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DB6" w:rsidRDefault="00665DB6" w:rsidP="00665DB6">
      <w:pPr>
        <w:jc w:val="center"/>
        <w:rPr>
          <w:color w:val="000000"/>
          <w:sz w:val="36"/>
        </w:rPr>
      </w:pPr>
      <w:r>
        <w:object w:dxaOrig="1080" w:dyaOrig="1320">
          <v:rect id="rectole0000000000" o:spid="_x0000_i1025" style="width:54pt;height:66pt" o:ole="" o:preferrelative="t" stroked="f">
            <v:imagedata r:id="rId6" o:title=""/>
          </v:rect>
          <o:OLEObject Type="Embed" ProgID="StaticMetafile" ShapeID="rectole0000000000" DrawAspect="Content" ObjectID="_1687943150" r:id="rId7"/>
        </w:object>
      </w:r>
    </w:p>
    <w:p w:rsidR="00665DB6" w:rsidRDefault="00665DB6" w:rsidP="00665DB6">
      <w:pPr>
        <w:jc w:val="center"/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color w:val="000000"/>
          <w:sz w:val="32"/>
        </w:rPr>
        <w:t>МЕСТНАЯ АДМИНИСТРАЦИЯ</w:t>
      </w:r>
    </w:p>
    <w:p w:rsidR="00665DB6" w:rsidRDefault="00665DB6" w:rsidP="00665DB6">
      <w:pPr>
        <w:jc w:val="center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</w:rPr>
        <w:t>МУНИЦИПАЛЬНОГО ОБРАЗОВАНИЯ ГОРОД ПЕТЕРГОФ</w:t>
      </w:r>
    </w:p>
    <w:p w:rsidR="00665DB6" w:rsidRDefault="00665DB6" w:rsidP="00665DB6">
      <w:pPr>
        <w:jc w:val="center"/>
        <w:rPr>
          <w:rFonts w:ascii="Arial" w:eastAsia="Arial" w:hAnsi="Arial" w:cs="Arial"/>
          <w:color w:val="000000"/>
          <w:sz w:val="28"/>
        </w:rPr>
      </w:pPr>
    </w:p>
    <w:p w:rsidR="00665DB6" w:rsidRDefault="00665DB6" w:rsidP="00665DB6">
      <w:pPr>
        <w:jc w:val="center"/>
        <w:rPr>
          <w:color w:val="000000"/>
          <w:sz w:val="32"/>
        </w:rPr>
      </w:pPr>
      <w:r>
        <w:rPr>
          <w:b/>
          <w:color w:val="000000"/>
          <w:sz w:val="30"/>
        </w:rPr>
        <w:t>ПОСТАНОВЛЕНИЕ</w:t>
      </w:r>
    </w:p>
    <w:p w:rsidR="00665DB6" w:rsidRDefault="00665DB6" w:rsidP="00665DB6"/>
    <w:p w:rsidR="00665DB6" w:rsidRDefault="00F46D54" w:rsidP="00665DB6">
      <w:r>
        <w:t xml:space="preserve">«16»   июля </w:t>
      </w:r>
      <w:r w:rsidR="00F704AE">
        <w:t xml:space="preserve"> 2021</w:t>
      </w:r>
      <w:r w:rsidR="00665DB6">
        <w:t xml:space="preserve"> г.</w:t>
      </w:r>
      <w:r w:rsidR="00665DB6">
        <w:tab/>
      </w:r>
      <w:r w:rsidR="00665DB6">
        <w:tab/>
      </w:r>
      <w:r w:rsidR="00665DB6">
        <w:tab/>
      </w:r>
      <w:r w:rsidR="00665DB6">
        <w:tab/>
      </w:r>
      <w:r w:rsidR="00665DB6">
        <w:tab/>
      </w:r>
      <w:r w:rsidR="001A0F24">
        <w:t xml:space="preserve">                                   </w:t>
      </w:r>
      <w:r w:rsidR="00665DB6">
        <w:rPr>
          <w:rFonts w:eastAsia="Segoe UI Symbol"/>
        </w:rPr>
        <w:t>№</w:t>
      </w:r>
      <w:r>
        <w:t>76</w:t>
      </w:r>
    </w:p>
    <w:p w:rsidR="00665DB6" w:rsidRDefault="00665DB6" w:rsidP="00665DB6"/>
    <w:p w:rsidR="00E26BC7" w:rsidRDefault="00EE0E39" w:rsidP="00E26BC7">
      <w:pPr>
        <w:tabs>
          <w:tab w:val="left" w:pos="4111"/>
        </w:tabs>
        <w:ind w:right="5102"/>
        <w:jc w:val="both"/>
        <w:rPr>
          <w:color w:val="000000"/>
        </w:rPr>
      </w:pPr>
      <w:r w:rsidRPr="009F31F5">
        <w:rPr>
          <w:szCs w:val="24"/>
        </w:rPr>
        <w:t xml:space="preserve">«О внесении изменений в постановление местной администрации муниципального </w:t>
      </w:r>
      <w:r>
        <w:rPr>
          <w:szCs w:val="24"/>
        </w:rPr>
        <w:t>образования город Петергоф от 22.10.2020 №11</w:t>
      </w:r>
      <w:r w:rsidR="008D2C80">
        <w:rPr>
          <w:szCs w:val="24"/>
        </w:rPr>
        <w:t>7</w:t>
      </w:r>
      <w:r w:rsidR="00665DB6">
        <w:t>«Об утверждении ведомственной целевой программы «</w:t>
      </w:r>
      <w:r w:rsidR="00665DB6">
        <w:rPr>
          <w:rFonts w:eastAsia="Times New Roman CYR"/>
          <w:bCs/>
          <w:szCs w:val="24"/>
        </w:rPr>
        <w:t>Организация и проведение досуговых мероприятий для жителей муниципального образования город Петергоф</w:t>
      </w:r>
      <w:r w:rsidR="008950F4">
        <w:t>» на 2021</w:t>
      </w:r>
      <w:r w:rsidR="00665DB6">
        <w:t xml:space="preserve"> год» </w:t>
      </w:r>
      <w:r w:rsidR="00B36FD7">
        <w:t>(с изменениями от 24.03.2021</w:t>
      </w:r>
      <w:r w:rsidR="00E26BC7">
        <w:t>)</w:t>
      </w:r>
    </w:p>
    <w:p w:rsidR="00665DB6" w:rsidRDefault="00665DB6" w:rsidP="00665DB6">
      <w:pPr>
        <w:tabs>
          <w:tab w:val="left" w:pos="4536"/>
        </w:tabs>
        <w:ind w:right="4820"/>
        <w:jc w:val="both"/>
      </w:pPr>
    </w:p>
    <w:p w:rsidR="00665DB6" w:rsidRDefault="00665DB6" w:rsidP="00665DB6">
      <w:pPr>
        <w:tabs>
          <w:tab w:val="left" w:pos="4536"/>
        </w:tabs>
        <w:ind w:right="4820"/>
        <w:jc w:val="both"/>
      </w:pPr>
    </w:p>
    <w:p w:rsidR="00665DB6" w:rsidRPr="005138B0" w:rsidRDefault="00665DB6" w:rsidP="00665DB6">
      <w:pPr>
        <w:jc w:val="both"/>
        <w:rPr>
          <w:sz w:val="28"/>
        </w:rPr>
      </w:pPr>
      <w:r w:rsidRPr="005138B0">
        <w:rPr>
          <w:sz w:val="28"/>
        </w:rPr>
        <w:t xml:space="preserve">В соответствии с Бюджетным кодексом РФ, Положением о бюджетном процессе в муниципальном образовании город Петергоф, Постановлением местной администрации муниципального образования город Петергоф от 26.09.2013 </w:t>
      </w:r>
      <w:r w:rsidRPr="005138B0">
        <w:rPr>
          <w:rFonts w:eastAsia="Segoe UI Symbol"/>
          <w:sz w:val="28"/>
        </w:rPr>
        <w:t>№</w:t>
      </w:r>
      <w:r w:rsidRPr="005138B0">
        <w:rPr>
          <w:sz w:val="28"/>
        </w:rPr>
        <w:t>150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МО г. Петергоф», местная администрация муниципального образования город Петергоф</w:t>
      </w:r>
    </w:p>
    <w:p w:rsidR="00665DB6" w:rsidRDefault="00665DB6" w:rsidP="00665DB6">
      <w:pPr>
        <w:jc w:val="both"/>
        <w:rPr>
          <w:sz w:val="28"/>
        </w:rPr>
      </w:pPr>
    </w:p>
    <w:p w:rsidR="00665DB6" w:rsidRDefault="00665DB6" w:rsidP="00665DB6">
      <w:pPr>
        <w:jc w:val="center"/>
        <w:rPr>
          <w:sz w:val="28"/>
        </w:rPr>
      </w:pPr>
      <w:r>
        <w:rPr>
          <w:sz w:val="28"/>
        </w:rPr>
        <w:t>ПОСТАНОВЛЯЕТ:</w:t>
      </w:r>
    </w:p>
    <w:p w:rsidR="00665DB6" w:rsidRDefault="00665DB6" w:rsidP="00665DB6">
      <w:pPr>
        <w:jc w:val="center"/>
        <w:rPr>
          <w:sz w:val="28"/>
        </w:rPr>
      </w:pPr>
    </w:p>
    <w:p w:rsidR="002C6608" w:rsidRPr="0068396F" w:rsidRDefault="00EE0E39" w:rsidP="002C6608">
      <w:pPr>
        <w:jc w:val="both"/>
        <w:rPr>
          <w:sz w:val="28"/>
          <w:szCs w:val="28"/>
        </w:rPr>
      </w:pPr>
      <w:r w:rsidRPr="00CF0223">
        <w:rPr>
          <w:sz w:val="28"/>
          <w:szCs w:val="28"/>
        </w:rPr>
        <w:t>1. Внести изменения в постановление местной администрации муниципального образования город Петергоф от 22.10.2020 №11</w:t>
      </w:r>
      <w:r w:rsidR="008D2C80" w:rsidRPr="00CF0223">
        <w:rPr>
          <w:sz w:val="28"/>
          <w:szCs w:val="28"/>
        </w:rPr>
        <w:t>7</w:t>
      </w:r>
      <w:r w:rsidRPr="00CF0223">
        <w:rPr>
          <w:sz w:val="28"/>
          <w:szCs w:val="28"/>
        </w:rPr>
        <w:t xml:space="preserve"> «Об утверждении ведомственной целевой программы «</w:t>
      </w:r>
      <w:r w:rsidR="00CF0223" w:rsidRPr="00CF0223">
        <w:rPr>
          <w:rFonts w:eastAsia="Times New Roman CYR"/>
          <w:bCs/>
          <w:sz w:val="28"/>
          <w:szCs w:val="28"/>
        </w:rPr>
        <w:t xml:space="preserve">Организация и проведение </w:t>
      </w:r>
      <w:proofErr w:type="spellStart"/>
      <w:r w:rsidR="00CF0223" w:rsidRPr="00CF0223">
        <w:rPr>
          <w:rFonts w:eastAsia="Times New Roman CYR"/>
          <w:bCs/>
          <w:sz w:val="28"/>
          <w:szCs w:val="28"/>
        </w:rPr>
        <w:t>досуговых</w:t>
      </w:r>
      <w:proofErr w:type="spellEnd"/>
      <w:r w:rsidR="00CF0223" w:rsidRPr="00CF0223">
        <w:rPr>
          <w:rFonts w:eastAsia="Times New Roman CYR"/>
          <w:bCs/>
          <w:sz w:val="28"/>
          <w:szCs w:val="28"/>
        </w:rPr>
        <w:t xml:space="preserve"> мероприятий для жителей муниципального образования город Петергоф</w:t>
      </w:r>
      <w:r w:rsidRPr="00CF0223">
        <w:rPr>
          <w:sz w:val="28"/>
          <w:szCs w:val="28"/>
        </w:rPr>
        <w:t xml:space="preserve">» на 2021 год </w:t>
      </w:r>
      <w:r w:rsidR="00B36FD7">
        <w:rPr>
          <w:sz w:val="28"/>
          <w:szCs w:val="28"/>
        </w:rPr>
        <w:t>(с изменениями от 24.03.2021</w:t>
      </w:r>
      <w:r w:rsidR="00DB15F6">
        <w:rPr>
          <w:sz w:val="28"/>
          <w:szCs w:val="28"/>
        </w:rPr>
        <w:t>)</w:t>
      </w:r>
      <w:r w:rsidR="002C6608" w:rsidRPr="00564973">
        <w:rPr>
          <w:sz w:val="28"/>
          <w:szCs w:val="28"/>
        </w:rPr>
        <w:t xml:space="preserve"> </w:t>
      </w:r>
      <w:r w:rsidR="00DB15F6" w:rsidRPr="00CF0223">
        <w:rPr>
          <w:sz w:val="28"/>
          <w:szCs w:val="28"/>
        </w:rPr>
        <w:t>(далее - Постановление),</w:t>
      </w:r>
      <w:r w:rsidR="00DB15F6" w:rsidRPr="002C6608">
        <w:rPr>
          <w:sz w:val="28"/>
          <w:szCs w:val="28"/>
        </w:rPr>
        <w:t xml:space="preserve"> </w:t>
      </w:r>
      <w:r w:rsidR="00DB15F6">
        <w:rPr>
          <w:sz w:val="28"/>
          <w:szCs w:val="28"/>
        </w:rPr>
        <w:t>изложив приложение к П</w:t>
      </w:r>
      <w:r w:rsidR="002C6608" w:rsidRPr="00564973">
        <w:rPr>
          <w:sz w:val="28"/>
          <w:szCs w:val="28"/>
        </w:rPr>
        <w:t>остановлению</w:t>
      </w:r>
      <w:r w:rsidR="002C6608">
        <w:rPr>
          <w:sz w:val="28"/>
          <w:szCs w:val="28"/>
        </w:rPr>
        <w:t xml:space="preserve"> в редакции согласно </w:t>
      </w:r>
      <w:r w:rsidR="002C6608" w:rsidRPr="00564973">
        <w:rPr>
          <w:sz w:val="28"/>
          <w:szCs w:val="28"/>
        </w:rPr>
        <w:t>приложению к настоящему Постановлению.</w:t>
      </w:r>
    </w:p>
    <w:p w:rsidR="00B36FD7" w:rsidRDefault="002C6608" w:rsidP="002C6608">
      <w:pPr>
        <w:jc w:val="both"/>
        <w:rPr>
          <w:sz w:val="28"/>
          <w:szCs w:val="28"/>
        </w:rPr>
      </w:pPr>
      <w:r w:rsidRPr="00CC3B14">
        <w:rPr>
          <w:sz w:val="28"/>
          <w:szCs w:val="28"/>
        </w:rPr>
        <w:t xml:space="preserve">2. </w:t>
      </w:r>
      <w:r w:rsidR="00B36FD7">
        <w:rPr>
          <w:sz w:val="28"/>
          <w:szCs w:val="28"/>
        </w:rPr>
        <w:t xml:space="preserve">Приложения </w:t>
      </w:r>
      <w:r w:rsidR="00B36FD7" w:rsidRPr="00CC3B14">
        <w:rPr>
          <w:sz w:val="28"/>
          <w:szCs w:val="28"/>
        </w:rPr>
        <w:t>№№</w:t>
      </w:r>
      <w:r w:rsidR="00DB15F6">
        <w:rPr>
          <w:sz w:val="28"/>
          <w:szCs w:val="28"/>
        </w:rPr>
        <w:t>1</w:t>
      </w:r>
      <w:r w:rsidR="00B36FD7" w:rsidRPr="00CC3B14">
        <w:rPr>
          <w:sz w:val="28"/>
          <w:szCs w:val="28"/>
        </w:rPr>
        <w:t>,</w:t>
      </w:r>
      <w:r w:rsidR="00DB15F6">
        <w:rPr>
          <w:sz w:val="28"/>
          <w:szCs w:val="28"/>
        </w:rPr>
        <w:t>2,3,4</w:t>
      </w:r>
      <w:r w:rsidR="00B36FD7">
        <w:rPr>
          <w:sz w:val="28"/>
          <w:szCs w:val="28"/>
        </w:rPr>
        <w:t>,</w:t>
      </w:r>
      <w:r w:rsidR="00DB15F6">
        <w:rPr>
          <w:sz w:val="28"/>
          <w:szCs w:val="28"/>
        </w:rPr>
        <w:t>5,</w:t>
      </w:r>
      <w:r w:rsidR="00B36FD7">
        <w:rPr>
          <w:sz w:val="28"/>
          <w:szCs w:val="28"/>
        </w:rPr>
        <w:t>6,</w:t>
      </w:r>
      <w:r w:rsidR="00DB15F6">
        <w:rPr>
          <w:sz w:val="28"/>
          <w:szCs w:val="28"/>
        </w:rPr>
        <w:t>7,</w:t>
      </w:r>
      <w:r w:rsidR="00B36FD7">
        <w:rPr>
          <w:sz w:val="28"/>
          <w:szCs w:val="28"/>
        </w:rPr>
        <w:t xml:space="preserve">8 </w:t>
      </w:r>
      <w:r w:rsidR="00B36FD7" w:rsidRPr="00CC3B14">
        <w:rPr>
          <w:sz w:val="28"/>
          <w:szCs w:val="28"/>
        </w:rPr>
        <w:t>к</w:t>
      </w:r>
      <w:r w:rsidR="00B36FD7">
        <w:rPr>
          <w:sz w:val="28"/>
          <w:szCs w:val="28"/>
        </w:rPr>
        <w:t xml:space="preserve"> </w:t>
      </w:r>
      <w:r w:rsidR="00B36FD7" w:rsidRPr="00CC3B14">
        <w:rPr>
          <w:sz w:val="28"/>
          <w:szCs w:val="28"/>
        </w:rPr>
        <w:t xml:space="preserve">Ведомственной </w:t>
      </w:r>
      <w:r w:rsidR="00B36FD7">
        <w:rPr>
          <w:sz w:val="28"/>
          <w:szCs w:val="28"/>
        </w:rPr>
        <w:t xml:space="preserve">целевой </w:t>
      </w:r>
      <w:r w:rsidR="00B36FD7" w:rsidRPr="00CC3B14">
        <w:rPr>
          <w:sz w:val="28"/>
          <w:szCs w:val="28"/>
        </w:rPr>
        <w:t>программе (приложение к Постановлению) оставить без изменения.</w:t>
      </w:r>
    </w:p>
    <w:p w:rsidR="00B36FD7" w:rsidRDefault="00B36FD7" w:rsidP="00B36FD7">
      <w:pPr>
        <w:jc w:val="both"/>
        <w:rPr>
          <w:sz w:val="28"/>
          <w:szCs w:val="28"/>
        </w:rPr>
      </w:pPr>
      <w:r>
        <w:rPr>
          <w:sz w:val="28"/>
        </w:rPr>
        <w:t>3.</w:t>
      </w:r>
      <w:r>
        <w:rPr>
          <w:sz w:val="28"/>
          <w:szCs w:val="28"/>
        </w:rPr>
        <w:t xml:space="preserve"> </w:t>
      </w:r>
      <w:r w:rsidRPr="00CC3B14">
        <w:rPr>
          <w:sz w:val="28"/>
          <w:szCs w:val="28"/>
        </w:rPr>
        <w:t>Приложения №№</w:t>
      </w:r>
      <w:r>
        <w:rPr>
          <w:sz w:val="28"/>
          <w:szCs w:val="28"/>
        </w:rPr>
        <w:t>4,5,6,</w:t>
      </w:r>
      <w:r w:rsidR="00DB15F6">
        <w:rPr>
          <w:sz w:val="28"/>
          <w:szCs w:val="28"/>
        </w:rPr>
        <w:t>7,</w:t>
      </w:r>
      <w:r>
        <w:rPr>
          <w:sz w:val="28"/>
          <w:szCs w:val="28"/>
        </w:rPr>
        <w:t xml:space="preserve">8 </w:t>
      </w:r>
      <w:r w:rsidRPr="00CC3B14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CC3B14">
        <w:rPr>
          <w:sz w:val="28"/>
          <w:szCs w:val="28"/>
        </w:rPr>
        <w:t xml:space="preserve">Ведомственной </w:t>
      </w:r>
      <w:r>
        <w:rPr>
          <w:sz w:val="28"/>
          <w:szCs w:val="28"/>
        </w:rPr>
        <w:t xml:space="preserve">целевой </w:t>
      </w:r>
      <w:r w:rsidRPr="00CC3B14">
        <w:rPr>
          <w:sz w:val="28"/>
          <w:szCs w:val="28"/>
        </w:rPr>
        <w:t xml:space="preserve">программе (приложение </w:t>
      </w:r>
      <w:r w:rsidR="00DB15F6">
        <w:rPr>
          <w:sz w:val="28"/>
          <w:szCs w:val="28"/>
        </w:rPr>
        <w:t>к Постановлению) считать соответственно приложениями №№5,6,7,8,9.</w:t>
      </w:r>
    </w:p>
    <w:p w:rsidR="00EE0E39" w:rsidRPr="00EE0E39" w:rsidRDefault="00DB15F6" w:rsidP="00EE0E39">
      <w:pPr>
        <w:jc w:val="both"/>
        <w:rPr>
          <w:sz w:val="28"/>
        </w:rPr>
      </w:pPr>
      <w:r>
        <w:rPr>
          <w:sz w:val="28"/>
        </w:rPr>
        <w:t>4</w:t>
      </w:r>
      <w:r w:rsidR="00EE0E39" w:rsidRPr="00EE0E39">
        <w:rPr>
          <w:sz w:val="28"/>
        </w:rPr>
        <w:t xml:space="preserve">. Постановление вступает в силу </w:t>
      </w:r>
      <w:proofErr w:type="gramStart"/>
      <w:r w:rsidR="00EE0E39" w:rsidRPr="00EE0E39">
        <w:rPr>
          <w:sz w:val="28"/>
        </w:rPr>
        <w:t>с даты</w:t>
      </w:r>
      <w:proofErr w:type="gramEnd"/>
      <w:r w:rsidR="00EE0E39" w:rsidRPr="00EE0E39">
        <w:rPr>
          <w:sz w:val="28"/>
        </w:rPr>
        <w:t xml:space="preserve"> официального опубликования.</w:t>
      </w:r>
    </w:p>
    <w:p w:rsidR="00EE0E39" w:rsidRPr="00EE0E39" w:rsidRDefault="00DB15F6" w:rsidP="00EE0E39">
      <w:pPr>
        <w:jc w:val="both"/>
        <w:rPr>
          <w:sz w:val="28"/>
        </w:rPr>
      </w:pPr>
      <w:r>
        <w:rPr>
          <w:sz w:val="28"/>
        </w:rPr>
        <w:t>5</w:t>
      </w:r>
      <w:r w:rsidR="00EE0E39" w:rsidRPr="00EE0E39">
        <w:rPr>
          <w:sz w:val="28"/>
        </w:rPr>
        <w:t>. Контроль за исполнением настоящего Постановления оставляю за собой.</w:t>
      </w:r>
    </w:p>
    <w:p w:rsidR="001F5925" w:rsidRDefault="001F5925" w:rsidP="00EE0E39">
      <w:pPr>
        <w:jc w:val="both"/>
        <w:rPr>
          <w:sz w:val="28"/>
        </w:rPr>
      </w:pPr>
    </w:p>
    <w:p w:rsidR="00EE0E39" w:rsidRPr="00EE0E39" w:rsidRDefault="00EE0E39" w:rsidP="00EE0E39">
      <w:pPr>
        <w:jc w:val="both"/>
        <w:rPr>
          <w:sz w:val="28"/>
        </w:rPr>
      </w:pPr>
      <w:r w:rsidRPr="00EE0E39">
        <w:rPr>
          <w:sz w:val="28"/>
        </w:rPr>
        <w:t>Глава местной администрации</w:t>
      </w:r>
    </w:p>
    <w:p w:rsidR="00EE0E39" w:rsidRPr="00EE0E39" w:rsidRDefault="00EE0E39" w:rsidP="00EE0E39">
      <w:pPr>
        <w:jc w:val="both"/>
        <w:rPr>
          <w:sz w:val="28"/>
        </w:rPr>
      </w:pPr>
      <w:r w:rsidRPr="00EE0E39">
        <w:rPr>
          <w:sz w:val="28"/>
        </w:rPr>
        <w:t>муниципального образования город Петергоф                       Т.С.Егорова</w:t>
      </w:r>
    </w:p>
    <w:p w:rsidR="00CA43D9" w:rsidRDefault="00CA43D9" w:rsidP="008C41FD">
      <w:pPr>
        <w:widowControl w:val="0"/>
        <w:jc w:val="right"/>
      </w:pPr>
      <w:r>
        <w:lastRenderedPageBreak/>
        <w:t xml:space="preserve">Приложение </w:t>
      </w:r>
    </w:p>
    <w:p w:rsidR="00142781" w:rsidRDefault="00142781" w:rsidP="008C41FD">
      <w:pPr>
        <w:widowControl w:val="0"/>
        <w:jc w:val="right"/>
      </w:pPr>
    </w:p>
    <w:p w:rsidR="005138B0" w:rsidRDefault="00CA43D9" w:rsidP="008C41FD">
      <w:pPr>
        <w:widowControl w:val="0"/>
        <w:jc w:val="right"/>
      </w:pPr>
      <w:r>
        <w:t>к Постан</w:t>
      </w:r>
      <w:r w:rsidR="00463B7F">
        <w:t xml:space="preserve">овлению МА МО город Петергоф </w:t>
      </w:r>
    </w:p>
    <w:p w:rsidR="00CA43D9" w:rsidRDefault="00463B7F" w:rsidP="008C41FD">
      <w:pPr>
        <w:widowControl w:val="0"/>
        <w:jc w:val="right"/>
      </w:pPr>
      <w:r>
        <w:t>от</w:t>
      </w:r>
      <w:r w:rsidR="00F46D54">
        <w:t xml:space="preserve"> «16</w:t>
      </w:r>
      <w:r w:rsidR="005138B0">
        <w:t xml:space="preserve">» </w:t>
      </w:r>
      <w:r w:rsidR="00F46D54">
        <w:t xml:space="preserve"> июля  2021 </w:t>
      </w:r>
      <w:proofErr w:type="spellStart"/>
      <w:r w:rsidR="00F46D54">
        <w:t>г.</w:t>
      </w:r>
      <w:r w:rsidR="00CA43D9">
        <w:t>№</w:t>
      </w:r>
      <w:proofErr w:type="spellEnd"/>
      <w:r w:rsidR="00CA43D9">
        <w:t xml:space="preserve"> </w:t>
      </w:r>
      <w:r w:rsidR="00F46D54">
        <w:t>76</w:t>
      </w:r>
    </w:p>
    <w:tbl>
      <w:tblPr>
        <w:tblW w:w="11668" w:type="dxa"/>
        <w:tblLook w:val="04A0"/>
      </w:tblPr>
      <w:tblGrid>
        <w:gridCol w:w="5637"/>
        <w:gridCol w:w="4110"/>
        <w:gridCol w:w="1921"/>
      </w:tblGrid>
      <w:tr w:rsidR="00CA43D9" w:rsidTr="000A68CF">
        <w:trPr>
          <w:trHeight w:val="1428"/>
        </w:trPr>
        <w:tc>
          <w:tcPr>
            <w:tcW w:w="5637" w:type="dxa"/>
            <w:hideMark/>
          </w:tcPr>
          <w:p w:rsidR="00CA43D9" w:rsidRDefault="00CA43D9" w:rsidP="008C41FD">
            <w:pPr>
              <w:widowControl w:val="0"/>
              <w:jc w:val="right"/>
              <w:rPr>
                <w:szCs w:val="22"/>
              </w:rPr>
            </w:pPr>
          </w:p>
        </w:tc>
        <w:tc>
          <w:tcPr>
            <w:tcW w:w="4110" w:type="dxa"/>
          </w:tcPr>
          <w:p w:rsidR="00CA43D9" w:rsidRDefault="00CA43D9" w:rsidP="008C41FD">
            <w:pPr>
              <w:widowControl w:val="0"/>
              <w:jc w:val="right"/>
              <w:rPr>
                <w:szCs w:val="22"/>
              </w:rPr>
            </w:pPr>
          </w:p>
          <w:p w:rsidR="00CA43D9" w:rsidRDefault="00142781" w:rsidP="008C41FD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>Утверждаю</w:t>
            </w:r>
          </w:p>
          <w:p w:rsidR="00142781" w:rsidRDefault="005138B0" w:rsidP="008C41FD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>Глава</w:t>
            </w:r>
            <w:r w:rsidR="00142781">
              <w:rPr>
                <w:szCs w:val="22"/>
              </w:rPr>
              <w:t xml:space="preserve"> местной администрации</w:t>
            </w:r>
          </w:p>
          <w:p w:rsidR="00CA43D9" w:rsidRDefault="00142781" w:rsidP="008C41FD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>МО г.</w:t>
            </w:r>
            <w:r w:rsidR="00CA43D9">
              <w:rPr>
                <w:szCs w:val="22"/>
              </w:rPr>
              <w:t>Пете</w:t>
            </w:r>
            <w:r w:rsidR="00D80564">
              <w:rPr>
                <w:szCs w:val="22"/>
              </w:rPr>
              <w:t>р</w:t>
            </w:r>
            <w:r w:rsidR="00CA43D9">
              <w:rPr>
                <w:szCs w:val="22"/>
              </w:rPr>
              <w:t>гоф</w:t>
            </w:r>
          </w:p>
          <w:p w:rsidR="00CA43D9" w:rsidRDefault="00CA43D9" w:rsidP="008C41FD">
            <w:pPr>
              <w:widowControl w:val="0"/>
              <w:jc w:val="right"/>
              <w:rPr>
                <w:szCs w:val="22"/>
              </w:rPr>
            </w:pPr>
          </w:p>
          <w:p w:rsidR="00CA43D9" w:rsidRDefault="00CA43D9" w:rsidP="008C41FD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>_______________/</w:t>
            </w:r>
            <w:r w:rsidR="001006FF">
              <w:rPr>
                <w:szCs w:val="22"/>
              </w:rPr>
              <w:t>Т.С.Егорова</w:t>
            </w:r>
            <w:r>
              <w:rPr>
                <w:szCs w:val="22"/>
              </w:rPr>
              <w:t>/</w:t>
            </w:r>
          </w:p>
          <w:p w:rsidR="00CA43D9" w:rsidRDefault="00CA43D9" w:rsidP="004612DE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>«__</w:t>
            </w:r>
            <w:r w:rsidR="005138B0">
              <w:rPr>
                <w:szCs w:val="22"/>
              </w:rPr>
              <w:t>__</w:t>
            </w:r>
            <w:r>
              <w:rPr>
                <w:szCs w:val="22"/>
              </w:rPr>
              <w:t xml:space="preserve">» </w:t>
            </w:r>
            <w:r w:rsidR="004612DE">
              <w:rPr>
                <w:szCs w:val="22"/>
              </w:rPr>
              <w:t>_______</w:t>
            </w:r>
            <w:r w:rsidR="008F1942">
              <w:rPr>
                <w:szCs w:val="22"/>
              </w:rPr>
              <w:t>___</w:t>
            </w:r>
            <w:r w:rsidR="00E67AF3">
              <w:rPr>
                <w:szCs w:val="22"/>
              </w:rPr>
              <w:t xml:space="preserve"> 2021</w:t>
            </w:r>
            <w:r>
              <w:rPr>
                <w:szCs w:val="22"/>
              </w:rPr>
              <w:t>г.</w:t>
            </w:r>
          </w:p>
        </w:tc>
        <w:tc>
          <w:tcPr>
            <w:tcW w:w="1921" w:type="dxa"/>
          </w:tcPr>
          <w:p w:rsidR="00CA43D9" w:rsidRDefault="00CA43D9" w:rsidP="008C41FD">
            <w:pPr>
              <w:widowControl w:val="0"/>
              <w:jc w:val="right"/>
              <w:rPr>
                <w:szCs w:val="22"/>
              </w:rPr>
            </w:pPr>
          </w:p>
        </w:tc>
      </w:tr>
    </w:tbl>
    <w:p w:rsidR="00CA43D9" w:rsidRDefault="00CA43D9" w:rsidP="00CA43D9">
      <w:pPr>
        <w:widowControl w:val="0"/>
      </w:pPr>
    </w:p>
    <w:p w:rsidR="00CA43D9" w:rsidRDefault="006364DD" w:rsidP="00CA43D9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 xml:space="preserve">ВЕДОМСТВЕННАЯ ЦЕЛЕВАЯ </w:t>
      </w:r>
      <w:r w:rsidR="00CA43D9">
        <w:rPr>
          <w:rFonts w:ascii="Times New Roman CYR" w:eastAsia="Times New Roman CYR" w:hAnsi="Times New Roman CYR" w:cs="Times New Roman CYR"/>
          <w:b/>
          <w:bCs/>
          <w:szCs w:val="24"/>
        </w:rPr>
        <w:t>ПРОГРАММА</w:t>
      </w:r>
    </w:p>
    <w:p w:rsidR="00EA56AB" w:rsidRDefault="00EA56AB" w:rsidP="00CA43D9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>«</w:t>
      </w:r>
      <w:r w:rsidRPr="00EA56AB">
        <w:rPr>
          <w:rFonts w:ascii="Times New Roman CYR" w:eastAsia="Times New Roman CYR" w:hAnsi="Times New Roman CYR" w:cs="Times New Roman CYR"/>
          <w:b/>
          <w:bCs/>
          <w:szCs w:val="24"/>
        </w:rPr>
        <w:t>Организация и проведение досуговых мероприятий для жителей муниципального обр</w:t>
      </w:r>
      <w:r w:rsidR="008950F4">
        <w:rPr>
          <w:rFonts w:ascii="Times New Roman CYR" w:eastAsia="Times New Roman CYR" w:hAnsi="Times New Roman CYR" w:cs="Times New Roman CYR"/>
          <w:b/>
          <w:bCs/>
          <w:szCs w:val="24"/>
        </w:rPr>
        <w:t>азования город Петергоф» на 2021</w:t>
      </w:r>
      <w:r w:rsidRPr="00EA56AB">
        <w:rPr>
          <w:rFonts w:ascii="Times New Roman CYR" w:eastAsia="Times New Roman CYR" w:hAnsi="Times New Roman CYR" w:cs="Times New Roman CYR"/>
          <w:b/>
          <w:bCs/>
          <w:szCs w:val="24"/>
        </w:rPr>
        <w:t xml:space="preserve"> год</w:t>
      </w:r>
      <w:r>
        <w:rPr>
          <w:rFonts w:ascii="Times New Roman CYR" w:eastAsia="Times New Roman CYR" w:hAnsi="Times New Roman CYR" w:cs="Times New Roman CYR"/>
          <w:b/>
          <w:bCs/>
          <w:szCs w:val="24"/>
        </w:rPr>
        <w:t>»</w:t>
      </w:r>
    </w:p>
    <w:p w:rsidR="00EA56AB" w:rsidRDefault="00EA56AB" w:rsidP="00CA43D9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</w:p>
    <w:p w:rsidR="00EA56AB" w:rsidRPr="00EA56AB" w:rsidRDefault="00EA56AB" w:rsidP="00EA56AB">
      <w:pPr>
        <w:autoSpaceDE w:val="0"/>
        <w:jc w:val="both"/>
        <w:rPr>
          <w:rFonts w:eastAsia="Times New Roman CYR"/>
          <w:b/>
          <w:bCs/>
          <w:szCs w:val="24"/>
        </w:rPr>
      </w:pPr>
      <w:r>
        <w:rPr>
          <w:rFonts w:eastAsia="Times New Roman CYR"/>
          <w:b/>
          <w:bCs/>
          <w:szCs w:val="24"/>
        </w:rPr>
        <w:t xml:space="preserve">1. </w:t>
      </w:r>
      <w:r w:rsidRPr="00EA56AB">
        <w:rPr>
          <w:rFonts w:eastAsia="Times New Roman CYR"/>
          <w:b/>
          <w:bCs/>
          <w:szCs w:val="24"/>
        </w:rPr>
        <w:t>Наименование вопроса (вопросов) местного значения, к которому (которым) относится программа:</w:t>
      </w:r>
      <w:r w:rsidRPr="00EA56AB">
        <w:rPr>
          <w:rFonts w:eastAsia="Times New Roman CYR"/>
          <w:bCs/>
          <w:szCs w:val="24"/>
        </w:rPr>
        <w:t>Организация и проведение досуговых мероприятий для жителей муниципального образования город Петергоф.</w:t>
      </w:r>
    </w:p>
    <w:p w:rsidR="00CA43D9" w:rsidRPr="00463B7F" w:rsidRDefault="00EA56AB" w:rsidP="00463B7F">
      <w:pPr>
        <w:autoSpaceDE w:val="0"/>
        <w:jc w:val="both"/>
        <w:rPr>
          <w:szCs w:val="24"/>
        </w:rPr>
      </w:pPr>
      <w:r>
        <w:rPr>
          <w:rFonts w:eastAsia="Times New Roman CYR"/>
          <w:b/>
          <w:bCs/>
          <w:szCs w:val="24"/>
        </w:rPr>
        <w:t>2</w:t>
      </w:r>
      <w:r w:rsidR="00463B7F" w:rsidRPr="00463B7F">
        <w:rPr>
          <w:rFonts w:eastAsia="Times New Roman CYR"/>
          <w:b/>
          <w:bCs/>
          <w:szCs w:val="24"/>
        </w:rPr>
        <w:t xml:space="preserve">. </w:t>
      </w:r>
      <w:r w:rsidR="00CA43D9" w:rsidRPr="00463B7F">
        <w:rPr>
          <w:rFonts w:eastAsia="Times New Roman CYR"/>
          <w:b/>
          <w:bCs/>
          <w:szCs w:val="24"/>
        </w:rPr>
        <w:t>Цели и задачи программы:</w:t>
      </w:r>
    </w:p>
    <w:p w:rsidR="00CA43D9" w:rsidRPr="00463B7F" w:rsidRDefault="00463B7F" w:rsidP="00463B7F">
      <w:pPr>
        <w:autoSpaceDE w:val="0"/>
        <w:jc w:val="both"/>
        <w:rPr>
          <w:szCs w:val="24"/>
        </w:rPr>
      </w:pPr>
      <w:r w:rsidRPr="00463B7F">
        <w:rPr>
          <w:szCs w:val="24"/>
        </w:rPr>
        <w:t xml:space="preserve">- </w:t>
      </w:r>
      <w:r w:rsidR="00CA43D9" w:rsidRPr="00463B7F">
        <w:rPr>
          <w:szCs w:val="24"/>
        </w:rPr>
        <w:t>организация досуга жителей муниципального образования город Петергоф</w:t>
      </w:r>
      <w:r w:rsidR="00CA43D9" w:rsidRPr="00463B7F">
        <w:rPr>
          <w:rFonts w:eastAsia="Times New Roman CYR"/>
          <w:szCs w:val="24"/>
        </w:rPr>
        <w:t>;</w:t>
      </w:r>
    </w:p>
    <w:p w:rsidR="00CA43D9" w:rsidRPr="00463B7F" w:rsidRDefault="00463B7F" w:rsidP="00463B7F">
      <w:pPr>
        <w:autoSpaceDE w:val="0"/>
        <w:jc w:val="both"/>
        <w:rPr>
          <w:szCs w:val="24"/>
        </w:rPr>
      </w:pPr>
      <w:r w:rsidRPr="00463B7F">
        <w:rPr>
          <w:szCs w:val="24"/>
        </w:rPr>
        <w:t xml:space="preserve">- </w:t>
      </w:r>
      <w:r w:rsidR="00CA43D9" w:rsidRPr="00463B7F">
        <w:rPr>
          <w:szCs w:val="24"/>
        </w:rPr>
        <w:t>создание благоприятных условий для разностороннего развития и творческой самореализации жителей муниципального образования;</w:t>
      </w:r>
    </w:p>
    <w:p w:rsidR="00CA43D9" w:rsidRPr="00463B7F" w:rsidRDefault="00463B7F" w:rsidP="00463B7F">
      <w:pPr>
        <w:tabs>
          <w:tab w:val="left" w:pos="252"/>
        </w:tabs>
        <w:jc w:val="both"/>
        <w:rPr>
          <w:szCs w:val="24"/>
        </w:rPr>
      </w:pPr>
      <w:r w:rsidRPr="00463B7F">
        <w:rPr>
          <w:szCs w:val="24"/>
        </w:rPr>
        <w:t xml:space="preserve">- </w:t>
      </w:r>
      <w:r w:rsidR="00CA43D9" w:rsidRPr="00463B7F">
        <w:rPr>
          <w:szCs w:val="24"/>
        </w:rPr>
        <w:t>воспитание чувства уважения и бережного отношения к истории родного города, национальной культуре;</w:t>
      </w:r>
    </w:p>
    <w:p w:rsidR="00CA43D9" w:rsidRPr="00463B7F" w:rsidRDefault="00463B7F" w:rsidP="00463B7F">
      <w:pPr>
        <w:tabs>
          <w:tab w:val="left" w:pos="252"/>
        </w:tabs>
        <w:jc w:val="both"/>
        <w:rPr>
          <w:szCs w:val="24"/>
        </w:rPr>
      </w:pPr>
      <w:r w:rsidRPr="00463B7F">
        <w:rPr>
          <w:szCs w:val="24"/>
        </w:rPr>
        <w:t xml:space="preserve"> - </w:t>
      </w:r>
      <w:r w:rsidR="00CA43D9" w:rsidRPr="00463B7F">
        <w:rPr>
          <w:szCs w:val="24"/>
        </w:rPr>
        <w:t>повышение качественного уровня проводимых досуговых мероприятий, развитие новых форм досуговой деятельности;</w:t>
      </w:r>
    </w:p>
    <w:p w:rsidR="00CA43D9" w:rsidRPr="00463B7F" w:rsidRDefault="00463B7F" w:rsidP="00463B7F">
      <w:pPr>
        <w:autoSpaceDE w:val="0"/>
        <w:jc w:val="both"/>
        <w:rPr>
          <w:szCs w:val="24"/>
        </w:rPr>
      </w:pPr>
      <w:r w:rsidRPr="00463B7F">
        <w:rPr>
          <w:szCs w:val="24"/>
        </w:rPr>
        <w:t xml:space="preserve">- </w:t>
      </w:r>
      <w:r w:rsidR="00CA43D9" w:rsidRPr="00463B7F">
        <w:rPr>
          <w:szCs w:val="24"/>
        </w:rPr>
        <w:t>увеличение числа населения, вовлеченного в сферу активного содержательного досуга;</w:t>
      </w:r>
    </w:p>
    <w:p w:rsidR="00CA43D9" w:rsidRPr="00463B7F" w:rsidRDefault="00463B7F" w:rsidP="00463B7F">
      <w:pPr>
        <w:tabs>
          <w:tab w:val="left" w:pos="252"/>
        </w:tabs>
        <w:jc w:val="both"/>
        <w:rPr>
          <w:rFonts w:eastAsia="Times New Roman CYR"/>
          <w:szCs w:val="24"/>
        </w:rPr>
      </w:pPr>
      <w:r w:rsidRPr="00463B7F">
        <w:rPr>
          <w:szCs w:val="24"/>
        </w:rPr>
        <w:t xml:space="preserve">- </w:t>
      </w:r>
      <w:r w:rsidR="00CA43D9" w:rsidRPr="00463B7F">
        <w:rPr>
          <w:szCs w:val="24"/>
        </w:rPr>
        <w:t>обеспечение успешной социальной адаптации детей, подростков и молодежи с помощью досуговых мероприятий, поддержка молодежных инициатив;</w:t>
      </w:r>
    </w:p>
    <w:p w:rsidR="00CA43D9" w:rsidRPr="00463B7F" w:rsidRDefault="00463B7F" w:rsidP="00463B7F">
      <w:pPr>
        <w:tabs>
          <w:tab w:val="left" w:pos="0"/>
        </w:tabs>
        <w:autoSpaceDE w:val="0"/>
        <w:jc w:val="both"/>
        <w:rPr>
          <w:rFonts w:eastAsia="Times New Roman CYR"/>
          <w:b/>
          <w:bCs/>
          <w:szCs w:val="24"/>
        </w:rPr>
      </w:pPr>
      <w:r>
        <w:rPr>
          <w:rFonts w:eastAsia="Times New Roman CYR"/>
          <w:szCs w:val="24"/>
        </w:rPr>
        <w:t xml:space="preserve"> - </w:t>
      </w:r>
      <w:r w:rsidR="00CA43D9" w:rsidRPr="00463B7F">
        <w:rPr>
          <w:rFonts w:eastAsia="Times New Roman CYR"/>
          <w:szCs w:val="24"/>
        </w:rPr>
        <w:t>взаимодействие с общественными организациями, располож</w:t>
      </w:r>
      <w:r w:rsidRPr="00463B7F">
        <w:rPr>
          <w:rFonts w:eastAsia="Times New Roman CYR"/>
          <w:szCs w:val="24"/>
        </w:rPr>
        <w:t xml:space="preserve">енными и </w:t>
      </w:r>
      <w:r w:rsidR="00CA43D9" w:rsidRPr="00463B7F">
        <w:rPr>
          <w:rFonts w:eastAsia="Times New Roman CYR"/>
          <w:szCs w:val="24"/>
        </w:rPr>
        <w:t>осуществляющими свою деятельность на террит</w:t>
      </w:r>
      <w:r w:rsidR="00925BAB">
        <w:rPr>
          <w:rFonts w:eastAsia="Times New Roman CYR"/>
          <w:szCs w:val="24"/>
        </w:rPr>
        <w:t>ории муниципального образования</w:t>
      </w:r>
    </w:p>
    <w:p w:rsidR="00CA43D9" w:rsidRPr="00463B7F" w:rsidRDefault="00EA56AB" w:rsidP="00463B7F">
      <w:pPr>
        <w:autoSpaceDE w:val="0"/>
        <w:jc w:val="both"/>
        <w:rPr>
          <w:rFonts w:eastAsia="Times New Roman CYR"/>
          <w:szCs w:val="24"/>
        </w:rPr>
      </w:pPr>
      <w:r>
        <w:rPr>
          <w:rFonts w:eastAsia="Times New Roman CYR"/>
          <w:b/>
          <w:bCs/>
          <w:szCs w:val="24"/>
        </w:rPr>
        <w:t>3</w:t>
      </w:r>
      <w:r w:rsidR="00463B7F">
        <w:rPr>
          <w:rFonts w:eastAsia="Times New Roman CYR"/>
          <w:b/>
          <w:bCs/>
          <w:szCs w:val="24"/>
        </w:rPr>
        <w:t xml:space="preserve">. </w:t>
      </w:r>
      <w:r w:rsidR="00CA43D9" w:rsidRPr="00463B7F">
        <w:rPr>
          <w:rFonts w:eastAsia="Times New Roman CYR"/>
          <w:b/>
          <w:bCs/>
          <w:szCs w:val="24"/>
        </w:rPr>
        <w:t>Заказчик программы (ответственный исполнитель):</w:t>
      </w:r>
    </w:p>
    <w:p w:rsidR="00CA43D9" w:rsidRPr="00B93C0F" w:rsidRDefault="00CA43D9" w:rsidP="00463B7F">
      <w:pPr>
        <w:autoSpaceDE w:val="0"/>
        <w:jc w:val="both"/>
        <w:rPr>
          <w:rFonts w:eastAsia="Times New Roman CYR"/>
          <w:szCs w:val="24"/>
        </w:rPr>
      </w:pPr>
      <w:r w:rsidRPr="00463B7F">
        <w:rPr>
          <w:rFonts w:eastAsia="Times New Roman CYR"/>
          <w:szCs w:val="24"/>
        </w:rPr>
        <w:t>Местная администрация муниципального образования город</w:t>
      </w:r>
      <w:r w:rsidRPr="00463B7F">
        <w:rPr>
          <w:szCs w:val="24"/>
          <w:lang w:val="en-US"/>
        </w:rPr>
        <w:t> </w:t>
      </w:r>
      <w:r w:rsidRPr="00463B7F">
        <w:rPr>
          <w:rFonts w:eastAsia="Times New Roman CYR"/>
          <w:szCs w:val="24"/>
        </w:rPr>
        <w:t>Петергоф (Организационный отдел местной администрации муниципального образования город Петергоф)</w:t>
      </w:r>
    </w:p>
    <w:p w:rsidR="00CA43D9" w:rsidRPr="00463B7F" w:rsidRDefault="00EA56AB" w:rsidP="00463B7F">
      <w:pPr>
        <w:autoSpaceDE w:val="0"/>
        <w:jc w:val="both"/>
        <w:rPr>
          <w:szCs w:val="24"/>
        </w:rPr>
      </w:pPr>
      <w:r>
        <w:rPr>
          <w:b/>
          <w:bCs/>
          <w:szCs w:val="24"/>
        </w:rPr>
        <w:t>4</w:t>
      </w:r>
      <w:r w:rsidR="00463B7F">
        <w:rPr>
          <w:b/>
          <w:bCs/>
          <w:szCs w:val="24"/>
        </w:rPr>
        <w:t xml:space="preserve">. </w:t>
      </w:r>
      <w:r w:rsidR="00CA43D9" w:rsidRPr="00463B7F">
        <w:rPr>
          <w:rFonts w:eastAsia="Times New Roman CYR"/>
          <w:b/>
          <w:bCs/>
          <w:szCs w:val="24"/>
        </w:rPr>
        <w:t xml:space="preserve">Ожидаемые конечные результаты реализации целевой программы: </w:t>
      </w:r>
    </w:p>
    <w:p w:rsidR="00CA43D9" w:rsidRPr="00463B7F" w:rsidRDefault="00CA43D9" w:rsidP="00463B7F">
      <w:pPr>
        <w:jc w:val="both"/>
        <w:rPr>
          <w:szCs w:val="24"/>
        </w:rPr>
      </w:pPr>
      <w:r w:rsidRPr="00463B7F">
        <w:rPr>
          <w:szCs w:val="24"/>
        </w:rPr>
        <w:t>Организа</w:t>
      </w:r>
      <w:r w:rsidR="00E118C5">
        <w:rPr>
          <w:szCs w:val="24"/>
        </w:rPr>
        <w:t>ц</w:t>
      </w:r>
      <w:r w:rsidR="001006FF">
        <w:rPr>
          <w:szCs w:val="24"/>
        </w:rPr>
        <w:t xml:space="preserve">ия и проведение </w:t>
      </w:r>
      <w:r w:rsidR="005E018F">
        <w:rPr>
          <w:szCs w:val="24"/>
        </w:rPr>
        <w:t>мероприятий – 39</w:t>
      </w:r>
      <w:r w:rsidR="00DB15F6">
        <w:rPr>
          <w:szCs w:val="24"/>
        </w:rPr>
        <w:t xml:space="preserve"> </w:t>
      </w:r>
      <w:proofErr w:type="spellStart"/>
      <w:r w:rsidRPr="00463B7F">
        <w:rPr>
          <w:szCs w:val="24"/>
        </w:rPr>
        <w:t>усл</w:t>
      </w:r>
      <w:proofErr w:type="spellEnd"/>
      <w:r w:rsidRPr="00463B7F">
        <w:rPr>
          <w:szCs w:val="24"/>
        </w:rPr>
        <w:t>.</w:t>
      </w:r>
    </w:p>
    <w:p w:rsidR="00CA43D9" w:rsidRPr="00463B7F" w:rsidRDefault="00CA43D9" w:rsidP="00463B7F">
      <w:pPr>
        <w:jc w:val="both"/>
        <w:rPr>
          <w:rFonts w:eastAsia="Times New Roman CYR"/>
          <w:szCs w:val="24"/>
        </w:rPr>
      </w:pPr>
      <w:r w:rsidRPr="00463B7F">
        <w:rPr>
          <w:szCs w:val="24"/>
        </w:rPr>
        <w:t xml:space="preserve">Приобретение </w:t>
      </w:r>
      <w:proofErr w:type="spellStart"/>
      <w:r w:rsidRPr="00463B7F">
        <w:rPr>
          <w:szCs w:val="24"/>
        </w:rPr>
        <w:t>подарочно-с</w:t>
      </w:r>
      <w:r w:rsidR="00925BAB">
        <w:rPr>
          <w:szCs w:val="24"/>
        </w:rPr>
        <w:t>увенирной</w:t>
      </w:r>
      <w:proofErr w:type="spellEnd"/>
      <w:r w:rsidR="00925BAB">
        <w:rPr>
          <w:szCs w:val="24"/>
        </w:rPr>
        <w:t xml:space="preserve"> продукции</w:t>
      </w:r>
      <w:r w:rsidR="00002970">
        <w:rPr>
          <w:szCs w:val="24"/>
        </w:rPr>
        <w:t xml:space="preserve">  -</w:t>
      </w:r>
      <w:r w:rsidR="00DB15F6">
        <w:rPr>
          <w:szCs w:val="24"/>
        </w:rPr>
        <w:t xml:space="preserve"> 9716 </w:t>
      </w:r>
      <w:r w:rsidRPr="00463B7F">
        <w:rPr>
          <w:szCs w:val="24"/>
        </w:rPr>
        <w:t>шт.</w:t>
      </w:r>
    </w:p>
    <w:p w:rsidR="00CA43D9" w:rsidRPr="00463B7F" w:rsidRDefault="00EA56AB" w:rsidP="00463B7F">
      <w:pPr>
        <w:widowControl w:val="0"/>
        <w:tabs>
          <w:tab w:val="left" w:pos="0"/>
        </w:tabs>
        <w:autoSpaceDE w:val="0"/>
        <w:jc w:val="both"/>
        <w:rPr>
          <w:szCs w:val="24"/>
        </w:rPr>
      </w:pPr>
      <w:r>
        <w:rPr>
          <w:b/>
          <w:bCs/>
          <w:szCs w:val="24"/>
        </w:rPr>
        <w:t>5</w:t>
      </w:r>
      <w:r w:rsidR="00CA43D9" w:rsidRPr="00463B7F">
        <w:rPr>
          <w:b/>
          <w:bCs/>
          <w:szCs w:val="24"/>
        </w:rPr>
        <w:t xml:space="preserve">. </w:t>
      </w:r>
      <w:r w:rsidR="00CA43D9" w:rsidRPr="00463B7F">
        <w:rPr>
          <w:rFonts w:eastAsia="Times New Roman CYR"/>
          <w:b/>
          <w:bCs/>
          <w:szCs w:val="24"/>
        </w:rPr>
        <w:t xml:space="preserve">Сроки реализации целевой программы: </w:t>
      </w:r>
    </w:p>
    <w:p w:rsidR="00CA43D9" w:rsidRPr="00463B7F" w:rsidRDefault="00CA43D9" w:rsidP="00463B7F">
      <w:pPr>
        <w:autoSpaceDE w:val="0"/>
        <w:jc w:val="both"/>
        <w:rPr>
          <w:szCs w:val="24"/>
        </w:rPr>
      </w:pPr>
      <w:r w:rsidRPr="00463B7F">
        <w:rPr>
          <w:szCs w:val="24"/>
        </w:rPr>
        <w:t xml:space="preserve">1-4 </w:t>
      </w:r>
      <w:r w:rsidR="00AA0C3D">
        <w:rPr>
          <w:rFonts w:eastAsia="Times New Roman CYR"/>
          <w:szCs w:val="24"/>
        </w:rPr>
        <w:t>квартал 2021</w:t>
      </w:r>
      <w:r w:rsidRPr="00463B7F">
        <w:rPr>
          <w:rFonts w:eastAsia="Times New Roman CYR"/>
          <w:szCs w:val="24"/>
        </w:rPr>
        <w:t xml:space="preserve"> года</w:t>
      </w:r>
      <w:r w:rsidR="008F1942">
        <w:rPr>
          <w:rFonts w:eastAsia="Times New Roman CYR"/>
          <w:szCs w:val="24"/>
        </w:rPr>
        <w:t>.</w:t>
      </w:r>
    </w:p>
    <w:p w:rsidR="00CA43D9" w:rsidRDefault="00EA56AB" w:rsidP="00CA43D9">
      <w:pPr>
        <w:autoSpaceDE w:val="0"/>
        <w:jc w:val="both"/>
        <w:rPr>
          <w:sz w:val="18"/>
          <w:szCs w:val="18"/>
        </w:rPr>
      </w:pPr>
      <w:r>
        <w:rPr>
          <w:b/>
          <w:szCs w:val="24"/>
        </w:rPr>
        <w:t>6</w:t>
      </w:r>
      <w:r w:rsidR="00463B7F">
        <w:rPr>
          <w:b/>
          <w:szCs w:val="24"/>
        </w:rPr>
        <w:t xml:space="preserve">. </w:t>
      </w:r>
      <w:r w:rsidR="00CA43D9" w:rsidRPr="00463B7F">
        <w:rPr>
          <w:rFonts w:eastAsia="Times New Roman CYR"/>
          <w:b/>
          <w:bCs/>
          <w:szCs w:val="24"/>
        </w:rPr>
        <w:t>Перечень мероприятий ведомственной целевой программы, ожидаемые конечные результаты реализации и необходимый объём финансирования:</w:t>
      </w:r>
    </w:p>
    <w:tbl>
      <w:tblPr>
        <w:tblW w:w="9767" w:type="dxa"/>
        <w:tblInd w:w="-20" w:type="dxa"/>
        <w:tblLayout w:type="fixed"/>
        <w:tblLook w:val="0000"/>
      </w:tblPr>
      <w:tblGrid>
        <w:gridCol w:w="648"/>
        <w:gridCol w:w="16"/>
        <w:gridCol w:w="4000"/>
        <w:gridCol w:w="1134"/>
        <w:gridCol w:w="851"/>
        <w:gridCol w:w="1701"/>
        <w:gridCol w:w="1417"/>
      </w:tblGrid>
      <w:tr w:rsidR="00D91E09" w:rsidRPr="0013437E" w:rsidTr="008C0103">
        <w:trPr>
          <w:trHeight w:val="642"/>
        </w:trPr>
        <w:tc>
          <w:tcPr>
            <w:tcW w:w="6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91E09" w:rsidRPr="0013437E" w:rsidRDefault="00D91E09" w:rsidP="00104F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Необходимый объём финансирования</w:t>
            </w:r>
          </w:p>
          <w:p w:rsidR="00D91E09" w:rsidRPr="0013437E" w:rsidRDefault="00D91E09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(тыс.руб.)</w:t>
            </w:r>
          </w:p>
        </w:tc>
      </w:tr>
      <w:tr w:rsidR="00D91E09" w:rsidRPr="0013437E" w:rsidTr="008C0103">
        <w:trPr>
          <w:trHeight w:val="246"/>
        </w:trPr>
        <w:tc>
          <w:tcPr>
            <w:tcW w:w="66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Единица изм.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91E09" w:rsidRPr="0013437E" w:rsidTr="00D9207A">
        <w:trPr>
          <w:trHeight w:val="493"/>
        </w:trPr>
        <w:tc>
          <w:tcPr>
            <w:tcW w:w="976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Организация досуговых мероприятий для детей, подростков и молодежи муниципального образования город Петергоф</w:t>
            </w:r>
          </w:p>
        </w:tc>
      </w:tr>
      <w:tr w:rsidR="002B64DE" w:rsidRPr="0013437E" w:rsidTr="00B215D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Pr="00150D5C" w:rsidRDefault="002B64DE" w:rsidP="002B64DE">
            <w:pPr>
              <w:numPr>
                <w:ilvl w:val="0"/>
                <w:numId w:val="7"/>
              </w:numPr>
              <w:snapToGrid w:val="0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Pr="00150D5C" w:rsidRDefault="002B64DE" w:rsidP="008950F4">
            <w:pPr>
              <w:rPr>
                <w:szCs w:val="24"/>
              </w:rPr>
            </w:pPr>
            <w:r w:rsidRPr="00150D5C">
              <w:rPr>
                <w:szCs w:val="24"/>
              </w:rPr>
              <w:t xml:space="preserve">Организация и проведение праздников дворов </w:t>
            </w:r>
            <w:r w:rsidR="008950F4">
              <w:rPr>
                <w:szCs w:val="24"/>
              </w:rPr>
              <w:t xml:space="preserve">для жителей </w:t>
            </w:r>
            <w:r w:rsidR="008950F4" w:rsidRPr="0013437E">
              <w:rPr>
                <w:szCs w:val="24"/>
              </w:rPr>
              <w:t>муниципального образования город Петергоф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DE" w:rsidRPr="00150D5C" w:rsidRDefault="002B64DE" w:rsidP="002B64DE">
            <w:pPr>
              <w:jc w:val="center"/>
              <w:rPr>
                <w:szCs w:val="24"/>
              </w:rPr>
            </w:pPr>
            <w:proofErr w:type="spellStart"/>
            <w:r w:rsidRPr="00150D5C">
              <w:rPr>
                <w:szCs w:val="24"/>
              </w:rPr>
              <w:t>усл</w:t>
            </w:r>
            <w:proofErr w:type="spellEnd"/>
            <w:r w:rsidRPr="00150D5C">
              <w:rPr>
                <w:szCs w:val="24"/>
              </w:rPr>
              <w:t>.</w:t>
            </w:r>
          </w:p>
          <w:p w:rsidR="002B64DE" w:rsidRPr="00150D5C" w:rsidRDefault="002B64DE" w:rsidP="002B64DE">
            <w:pPr>
              <w:jc w:val="center"/>
              <w:rPr>
                <w:szCs w:val="24"/>
              </w:rPr>
            </w:pPr>
          </w:p>
          <w:p w:rsidR="002B64DE" w:rsidRPr="00150D5C" w:rsidRDefault="002B64DE" w:rsidP="002B64DE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Pr="00150D5C" w:rsidRDefault="00A83BCA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  <w:p w:rsidR="002B64DE" w:rsidRPr="00150D5C" w:rsidRDefault="002B64DE" w:rsidP="002B64DE">
            <w:pPr>
              <w:jc w:val="center"/>
              <w:rPr>
                <w:szCs w:val="24"/>
              </w:rPr>
            </w:pPr>
          </w:p>
          <w:p w:rsidR="002B64DE" w:rsidRPr="00150D5C" w:rsidRDefault="002B64DE" w:rsidP="002B64D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DE" w:rsidRPr="00150D5C" w:rsidRDefault="002B64DE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150D5C">
              <w:rPr>
                <w:szCs w:val="24"/>
              </w:rPr>
              <w:t>-3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DE" w:rsidRPr="00150D5C" w:rsidRDefault="002B64DE" w:rsidP="002B64DE">
            <w:pPr>
              <w:snapToGrid w:val="0"/>
              <w:jc w:val="center"/>
              <w:rPr>
                <w:szCs w:val="24"/>
              </w:rPr>
            </w:pPr>
          </w:p>
          <w:p w:rsidR="002B64DE" w:rsidRPr="00150D5C" w:rsidRDefault="00520278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1346,8</w:t>
            </w:r>
          </w:p>
        </w:tc>
      </w:tr>
      <w:tr w:rsidR="002B64DE" w:rsidRPr="0013437E" w:rsidTr="008C010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Pr="0013437E" w:rsidRDefault="002B64DE" w:rsidP="001F5925">
            <w:pPr>
              <w:numPr>
                <w:ilvl w:val="0"/>
                <w:numId w:val="7"/>
              </w:numPr>
              <w:snapToGrid w:val="0"/>
              <w:jc w:val="center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Pr="0013437E" w:rsidRDefault="002B64DE" w:rsidP="002B64DE">
            <w:pPr>
              <w:rPr>
                <w:szCs w:val="24"/>
              </w:rPr>
            </w:pPr>
            <w:r>
              <w:rPr>
                <w:szCs w:val="24"/>
              </w:rPr>
              <w:t>Организация и проведение фестивал</w:t>
            </w:r>
            <w:r w:rsidR="008950F4">
              <w:rPr>
                <w:szCs w:val="24"/>
              </w:rPr>
              <w:t>я искусств «Виват, Петергоф 2021</w:t>
            </w:r>
            <w:r>
              <w:rPr>
                <w:szCs w:val="24"/>
              </w:rPr>
              <w:t>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DE" w:rsidRPr="0013437E" w:rsidRDefault="002B64DE" w:rsidP="002B64DE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DE" w:rsidRPr="0013437E" w:rsidRDefault="002B64DE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DE" w:rsidRPr="0013437E" w:rsidRDefault="002B64DE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4DE" w:rsidRPr="0013437E" w:rsidRDefault="00470078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  <w:r w:rsidR="002B64DE">
              <w:rPr>
                <w:szCs w:val="24"/>
              </w:rPr>
              <w:t>0,0</w:t>
            </w:r>
          </w:p>
        </w:tc>
      </w:tr>
      <w:tr w:rsidR="002B64DE" w:rsidRPr="0013437E" w:rsidTr="008C010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Pr="00150D5C" w:rsidRDefault="002B64DE" w:rsidP="001F5925">
            <w:pPr>
              <w:numPr>
                <w:ilvl w:val="0"/>
                <w:numId w:val="7"/>
              </w:numPr>
              <w:snapToGrid w:val="0"/>
              <w:jc w:val="center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Pr="00150D5C" w:rsidRDefault="002B64DE" w:rsidP="002B64DE">
            <w:pPr>
              <w:rPr>
                <w:szCs w:val="24"/>
              </w:rPr>
            </w:pPr>
            <w:r>
              <w:rPr>
                <w:szCs w:val="24"/>
              </w:rPr>
              <w:t>Организация и проведение детского конкурса песни «Звонкие голоса»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DE" w:rsidRPr="00150D5C" w:rsidRDefault="002B64DE" w:rsidP="002B64DE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Default="002B64DE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DE" w:rsidRDefault="002B64DE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3-4 </w:t>
            </w:r>
          </w:p>
          <w:p w:rsidR="002B64DE" w:rsidRDefault="002B64DE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DE" w:rsidRPr="00150D5C" w:rsidRDefault="00F92746" w:rsidP="002B64D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312</w:t>
            </w:r>
            <w:r w:rsidR="002B64DE">
              <w:rPr>
                <w:szCs w:val="24"/>
              </w:rPr>
              <w:t>,0</w:t>
            </w:r>
          </w:p>
        </w:tc>
      </w:tr>
      <w:tr w:rsidR="003546A3" w:rsidRPr="0013437E" w:rsidTr="00D138D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A3" w:rsidRDefault="003546A3" w:rsidP="00E4651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4.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A3" w:rsidRDefault="003546A3" w:rsidP="00E4651E">
            <w:pPr>
              <w:rPr>
                <w:szCs w:val="24"/>
              </w:rPr>
            </w:pPr>
            <w:r>
              <w:rPr>
                <w:szCs w:val="24"/>
              </w:rPr>
              <w:t>Поставка новогодних подарков для участия в организации детских новогодних праздников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6A3" w:rsidRDefault="003546A3" w:rsidP="00E4651E">
            <w:pPr>
              <w:jc w:val="center"/>
              <w:rPr>
                <w:sz w:val="16"/>
                <w:szCs w:val="16"/>
              </w:rPr>
            </w:pPr>
            <w:r>
              <w:rPr>
                <w:szCs w:val="24"/>
              </w:rPr>
              <w:t>шт.</w:t>
            </w:r>
          </w:p>
          <w:p w:rsidR="003546A3" w:rsidRDefault="003546A3" w:rsidP="00E4651E">
            <w:pPr>
              <w:jc w:val="center"/>
              <w:rPr>
                <w:szCs w:val="24"/>
              </w:rPr>
            </w:pPr>
            <w:r>
              <w:rPr>
                <w:sz w:val="16"/>
                <w:szCs w:val="16"/>
              </w:rPr>
              <w:t>(подарки)</w:t>
            </w:r>
          </w:p>
          <w:p w:rsidR="003546A3" w:rsidRDefault="003546A3" w:rsidP="00E4651E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6A3" w:rsidRDefault="003546A3" w:rsidP="00E465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7716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6A3" w:rsidRDefault="003546A3" w:rsidP="00E465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6A3" w:rsidRDefault="003546A3" w:rsidP="00E465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3500,0</w:t>
            </w:r>
          </w:p>
        </w:tc>
      </w:tr>
      <w:tr w:rsidR="003546A3" w:rsidRPr="0013437E" w:rsidTr="008C010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A3" w:rsidRPr="00150D5C" w:rsidRDefault="003546A3" w:rsidP="001F5925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A3" w:rsidRPr="00123F68" w:rsidRDefault="003546A3" w:rsidP="002B64DE">
            <w:pPr>
              <w:rPr>
                <w:b/>
                <w:szCs w:val="24"/>
              </w:rPr>
            </w:pPr>
            <w:r w:rsidRPr="00123F68">
              <w:rPr>
                <w:b/>
                <w:szCs w:val="24"/>
              </w:rPr>
              <w:t>Итого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A3" w:rsidRPr="00150D5C" w:rsidRDefault="003546A3" w:rsidP="002B64D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6A3" w:rsidRPr="00150D5C" w:rsidRDefault="003546A3" w:rsidP="002B64D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A3" w:rsidRPr="00150D5C" w:rsidRDefault="003546A3" w:rsidP="002B64DE">
            <w:pPr>
              <w:snapToGri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6A3" w:rsidRPr="00150D5C" w:rsidRDefault="003546A3" w:rsidP="002B64D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5408,8</w:t>
            </w:r>
          </w:p>
        </w:tc>
      </w:tr>
      <w:tr w:rsidR="003546A3" w:rsidRPr="0013437E" w:rsidTr="00D9207A">
        <w:tc>
          <w:tcPr>
            <w:tcW w:w="97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6A3" w:rsidRPr="00150D5C" w:rsidRDefault="003546A3" w:rsidP="001F5925">
            <w:pPr>
              <w:rPr>
                <w:szCs w:val="24"/>
              </w:rPr>
            </w:pPr>
            <w:r w:rsidRPr="00150D5C">
              <w:rPr>
                <w:szCs w:val="24"/>
              </w:rPr>
              <w:t>Организация и проведение культурно - досуговых мероприятий для жителей муниципального образования город Петергоф</w:t>
            </w:r>
          </w:p>
        </w:tc>
      </w:tr>
      <w:tr w:rsidR="003546A3" w:rsidRPr="0013437E" w:rsidTr="00B223CE">
        <w:trPr>
          <w:trHeight w:val="82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A3" w:rsidRPr="00150D5C" w:rsidRDefault="000714FF" w:rsidP="000714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3546A3">
              <w:rPr>
                <w:szCs w:val="24"/>
              </w:rPr>
              <w:t>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A3" w:rsidRPr="00150D5C" w:rsidRDefault="003546A3" w:rsidP="00B223CE">
            <w:pPr>
              <w:ind w:left="81"/>
              <w:rPr>
                <w:szCs w:val="24"/>
              </w:rPr>
            </w:pPr>
            <w:r w:rsidRPr="00FB5449">
              <w:rPr>
                <w:szCs w:val="24"/>
              </w:rPr>
              <w:t>Организация и проведение досугового мероприятия дл</w:t>
            </w:r>
            <w:r>
              <w:rPr>
                <w:szCs w:val="24"/>
              </w:rPr>
              <w:t>я ветеранов войны в Афганистане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6A3" w:rsidRPr="00150D5C" w:rsidRDefault="003546A3" w:rsidP="002B64DE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6A3" w:rsidRPr="00150D5C" w:rsidRDefault="003546A3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6A3" w:rsidRPr="00150D5C" w:rsidRDefault="003546A3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6A3" w:rsidRPr="00150D5C" w:rsidRDefault="003546A3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105,0</w:t>
            </w:r>
          </w:p>
        </w:tc>
      </w:tr>
      <w:tr w:rsidR="003546A3" w:rsidRPr="0013437E" w:rsidTr="008C010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A3" w:rsidRPr="00150D5C" w:rsidRDefault="000714FF" w:rsidP="000714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3546A3" w:rsidRPr="00150D5C">
              <w:rPr>
                <w:szCs w:val="24"/>
              </w:rPr>
              <w:t>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A3" w:rsidRPr="00150D5C" w:rsidRDefault="003546A3" w:rsidP="002B64DE">
            <w:pPr>
              <w:rPr>
                <w:szCs w:val="24"/>
              </w:rPr>
            </w:pPr>
            <w:r w:rsidRPr="00150D5C">
              <w:rPr>
                <w:szCs w:val="24"/>
              </w:rPr>
              <w:t>Организация и проведение досуговых</w:t>
            </w:r>
            <w:r>
              <w:rPr>
                <w:szCs w:val="24"/>
              </w:rPr>
              <w:t xml:space="preserve"> мероприятий программы «Выходной</w:t>
            </w:r>
            <w:r w:rsidRPr="00150D5C">
              <w:rPr>
                <w:szCs w:val="24"/>
              </w:rPr>
              <w:t xml:space="preserve"> всей семьей» для многодетных семей и </w:t>
            </w:r>
            <w:r>
              <w:rPr>
                <w:szCs w:val="24"/>
              </w:rPr>
              <w:t>семей с детьми, находящимися под опекой (попечительством)</w:t>
            </w:r>
            <w:r w:rsidRPr="00150D5C">
              <w:rPr>
                <w:szCs w:val="24"/>
              </w:rPr>
              <w:t>, проживающих на территории муниципального образования город Петергоф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6A3" w:rsidRPr="00150D5C" w:rsidRDefault="003546A3" w:rsidP="002B64DE">
            <w:pPr>
              <w:snapToGrid w:val="0"/>
              <w:jc w:val="center"/>
              <w:rPr>
                <w:szCs w:val="24"/>
              </w:rPr>
            </w:pPr>
          </w:p>
          <w:p w:rsidR="003546A3" w:rsidRPr="00150D5C" w:rsidRDefault="003546A3" w:rsidP="002B64DE">
            <w:pPr>
              <w:jc w:val="center"/>
              <w:rPr>
                <w:szCs w:val="24"/>
              </w:rPr>
            </w:pPr>
            <w:proofErr w:type="spellStart"/>
            <w:r w:rsidRPr="00150D5C">
              <w:rPr>
                <w:szCs w:val="24"/>
              </w:rPr>
              <w:t>усл</w:t>
            </w:r>
            <w:proofErr w:type="spellEnd"/>
            <w:r w:rsidRPr="00150D5C">
              <w:rPr>
                <w:szCs w:val="24"/>
              </w:rPr>
              <w:t>.</w:t>
            </w:r>
          </w:p>
          <w:p w:rsidR="003546A3" w:rsidRPr="00150D5C" w:rsidRDefault="003546A3" w:rsidP="002B64DE">
            <w:pPr>
              <w:jc w:val="center"/>
              <w:rPr>
                <w:szCs w:val="24"/>
              </w:rPr>
            </w:pPr>
          </w:p>
          <w:p w:rsidR="003546A3" w:rsidRPr="00150D5C" w:rsidRDefault="003546A3" w:rsidP="002B64DE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A3" w:rsidRPr="00150D5C" w:rsidRDefault="003546A3" w:rsidP="002B64DE">
            <w:pPr>
              <w:snapToGrid w:val="0"/>
              <w:jc w:val="center"/>
              <w:rPr>
                <w:szCs w:val="24"/>
              </w:rPr>
            </w:pPr>
          </w:p>
          <w:p w:rsidR="003546A3" w:rsidRPr="00150D5C" w:rsidRDefault="003546A3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3546A3" w:rsidRPr="00150D5C" w:rsidRDefault="003546A3" w:rsidP="002B64DE">
            <w:pPr>
              <w:jc w:val="center"/>
              <w:rPr>
                <w:szCs w:val="24"/>
              </w:rPr>
            </w:pPr>
          </w:p>
          <w:p w:rsidR="003546A3" w:rsidRPr="00150D5C" w:rsidRDefault="003546A3" w:rsidP="002B64D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6A3" w:rsidRPr="00150D5C" w:rsidRDefault="003546A3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2-3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6A3" w:rsidRPr="00150D5C" w:rsidRDefault="003546A3" w:rsidP="002B64DE">
            <w:pPr>
              <w:snapToGrid w:val="0"/>
              <w:jc w:val="center"/>
              <w:rPr>
                <w:szCs w:val="24"/>
              </w:rPr>
            </w:pPr>
          </w:p>
          <w:p w:rsidR="003546A3" w:rsidRPr="00150D5C" w:rsidRDefault="003546A3" w:rsidP="002B64DE">
            <w:pPr>
              <w:jc w:val="center"/>
              <w:rPr>
                <w:szCs w:val="24"/>
              </w:rPr>
            </w:pPr>
          </w:p>
          <w:p w:rsidR="003546A3" w:rsidRPr="00150D5C" w:rsidRDefault="003546A3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247</w:t>
            </w:r>
            <w:r w:rsidRPr="00150D5C">
              <w:rPr>
                <w:szCs w:val="24"/>
              </w:rPr>
              <w:t>,0</w:t>
            </w:r>
          </w:p>
        </w:tc>
      </w:tr>
      <w:tr w:rsidR="003546A3" w:rsidRPr="0013437E" w:rsidTr="008C010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A3" w:rsidRDefault="000714FF" w:rsidP="000714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3546A3">
              <w:rPr>
                <w:szCs w:val="24"/>
              </w:rPr>
              <w:t>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A3" w:rsidRPr="00150D5C" w:rsidRDefault="003546A3" w:rsidP="00B223CE">
            <w:pPr>
              <w:rPr>
                <w:szCs w:val="24"/>
              </w:rPr>
            </w:pPr>
            <w:r>
              <w:rPr>
                <w:szCs w:val="24"/>
              </w:rPr>
              <w:t xml:space="preserve">Организация и проведение досугового мероприятия с участием молодежи с ограниченными возможностями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6A3" w:rsidRPr="00150D5C" w:rsidRDefault="003546A3" w:rsidP="002B64DE">
            <w:pPr>
              <w:snapToGri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A3" w:rsidRPr="00150D5C" w:rsidRDefault="003546A3" w:rsidP="002B64D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6A3" w:rsidRDefault="003546A3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6A3" w:rsidRPr="00150D5C" w:rsidRDefault="003546A3" w:rsidP="002B64D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50,0</w:t>
            </w:r>
          </w:p>
        </w:tc>
      </w:tr>
      <w:tr w:rsidR="003546A3" w:rsidRPr="0013437E" w:rsidTr="008C010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A3" w:rsidRPr="00150D5C" w:rsidRDefault="000714FF" w:rsidP="000714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3546A3" w:rsidRPr="00150D5C">
              <w:rPr>
                <w:szCs w:val="24"/>
              </w:rPr>
              <w:t>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A3" w:rsidRPr="00150D5C" w:rsidRDefault="003546A3" w:rsidP="002B64DE">
            <w:pPr>
              <w:rPr>
                <w:szCs w:val="24"/>
              </w:rPr>
            </w:pPr>
            <w:r w:rsidRPr="00150D5C">
              <w:rPr>
                <w:szCs w:val="24"/>
              </w:rPr>
              <w:t>Организация и проведение досугового мероприятия для ветеранов Петродворцового часового завода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6A3" w:rsidRDefault="003546A3" w:rsidP="002B64DE">
            <w:pPr>
              <w:jc w:val="center"/>
              <w:rPr>
                <w:szCs w:val="24"/>
              </w:rPr>
            </w:pPr>
            <w:proofErr w:type="spellStart"/>
            <w:r w:rsidRPr="00150D5C">
              <w:rPr>
                <w:szCs w:val="24"/>
              </w:rPr>
              <w:t>усл</w:t>
            </w:r>
            <w:proofErr w:type="spellEnd"/>
            <w:r w:rsidRPr="00150D5C">
              <w:rPr>
                <w:szCs w:val="24"/>
              </w:rPr>
              <w:t>.</w:t>
            </w:r>
          </w:p>
          <w:p w:rsidR="003546A3" w:rsidRDefault="003546A3" w:rsidP="002B64DE">
            <w:pPr>
              <w:jc w:val="center"/>
              <w:rPr>
                <w:szCs w:val="24"/>
              </w:rPr>
            </w:pPr>
          </w:p>
          <w:p w:rsidR="003546A3" w:rsidRDefault="003546A3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  <w:p w:rsidR="003546A3" w:rsidRDefault="003546A3" w:rsidP="002B64DE">
            <w:pPr>
              <w:jc w:val="center"/>
              <w:rPr>
                <w:szCs w:val="24"/>
              </w:rPr>
            </w:pPr>
          </w:p>
          <w:p w:rsidR="003546A3" w:rsidRPr="00150D5C" w:rsidRDefault="003546A3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  <w:p w:rsidR="003546A3" w:rsidRPr="00150D5C" w:rsidRDefault="003546A3" w:rsidP="002B64DE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6A3" w:rsidRDefault="003546A3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 </w:t>
            </w:r>
          </w:p>
          <w:p w:rsidR="003546A3" w:rsidRDefault="003546A3" w:rsidP="002B64DE">
            <w:pPr>
              <w:jc w:val="center"/>
              <w:rPr>
                <w:szCs w:val="24"/>
              </w:rPr>
            </w:pPr>
          </w:p>
          <w:p w:rsidR="003546A3" w:rsidRDefault="003546A3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1000 </w:t>
            </w:r>
          </w:p>
          <w:p w:rsidR="003546A3" w:rsidRDefault="003546A3" w:rsidP="002B64DE">
            <w:pPr>
              <w:jc w:val="center"/>
              <w:rPr>
                <w:szCs w:val="24"/>
              </w:rPr>
            </w:pPr>
          </w:p>
          <w:p w:rsidR="003546A3" w:rsidRPr="00150D5C" w:rsidRDefault="003546A3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</w:t>
            </w:r>
          </w:p>
          <w:p w:rsidR="003546A3" w:rsidRPr="00150D5C" w:rsidRDefault="003546A3" w:rsidP="002B64D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6A3" w:rsidRPr="00150D5C" w:rsidRDefault="003546A3" w:rsidP="002B64DE">
            <w:pPr>
              <w:jc w:val="center"/>
              <w:rPr>
                <w:szCs w:val="24"/>
              </w:rPr>
            </w:pPr>
            <w:r w:rsidRPr="00150D5C">
              <w:rPr>
                <w:szCs w:val="24"/>
              </w:rPr>
              <w:t>3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6A3" w:rsidRPr="00150D5C" w:rsidRDefault="003546A3" w:rsidP="00A73A4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1297,6</w:t>
            </w:r>
          </w:p>
        </w:tc>
      </w:tr>
      <w:tr w:rsidR="003546A3" w:rsidRPr="0013437E" w:rsidTr="005138B0">
        <w:trPr>
          <w:trHeight w:val="112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A3" w:rsidRPr="00A548DD" w:rsidRDefault="000714FF" w:rsidP="000714FF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</w:t>
            </w:r>
            <w:r w:rsidR="003546A3">
              <w:rPr>
                <w:rFonts w:eastAsia="Calibri"/>
                <w:szCs w:val="24"/>
              </w:rPr>
              <w:t>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A3" w:rsidRDefault="003546A3" w:rsidP="00AA0C3D">
            <w:pPr>
              <w:rPr>
                <w:rFonts w:eastAsia="Calibri"/>
                <w:szCs w:val="24"/>
              </w:rPr>
            </w:pPr>
            <w:r w:rsidRPr="003A372A">
              <w:rPr>
                <w:rFonts w:eastAsia="Calibri"/>
                <w:bCs/>
                <w:szCs w:val="24"/>
              </w:rPr>
              <w:t>Организация и проведение экскурсий для жителей муниципального образования город Петергоф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A3" w:rsidRDefault="003546A3" w:rsidP="002B64DE">
            <w:pPr>
              <w:jc w:val="center"/>
              <w:rPr>
                <w:rFonts w:eastAsia="Calibri"/>
                <w:szCs w:val="24"/>
              </w:rPr>
            </w:pPr>
            <w:proofErr w:type="spellStart"/>
            <w:r>
              <w:rPr>
                <w:rFonts w:eastAsia="Calibri"/>
                <w:szCs w:val="24"/>
              </w:rPr>
              <w:t>усл</w:t>
            </w:r>
            <w:proofErr w:type="spellEnd"/>
            <w:r>
              <w:rPr>
                <w:rFonts w:eastAsia="Calibri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A3" w:rsidRDefault="003546A3" w:rsidP="002B64DE">
            <w:pPr>
              <w:snapToGrid w:val="0"/>
              <w:jc w:val="center"/>
              <w:rPr>
                <w:rFonts w:eastAsia="Calibri"/>
                <w:szCs w:val="24"/>
              </w:rPr>
            </w:pPr>
          </w:p>
          <w:p w:rsidR="003546A3" w:rsidRPr="00646DAF" w:rsidRDefault="003546A3" w:rsidP="002B64DE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A3" w:rsidRDefault="003546A3" w:rsidP="002B64DE">
            <w:pPr>
              <w:snapToGrid w:val="0"/>
              <w:jc w:val="center"/>
            </w:pPr>
          </w:p>
          <w:p w:rsidR="003546A3" w:rsidRDefault="003546A3" w:rsidP="002B64DE">
            <w:pPr>
              <w:snapToGrid w:val="0"/>
              <w:jc w:val="center"/>
            </w:pPr>
            <w:r>
              <w:t>1-4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6A3" w:rsidRDefault="003546A3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</w:tr>
      <w:tr w:rsidR="003546A3" w:rsidRPr="0013437E" w:rsidTr="008C010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A3" w:rsidRPr="00150D5C" w:rsidRDefault="003546A3" w:rsidP="00866665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A3" w:rsidRPr="00C93983" w:rsidRDefault="003546A3" w:rsidP="00866665">
            <w:pPr>
              <w:rPr>
                <w:b/>
                <w:szCs w:val="24"/>
              </w:rPr>
            </w:pPr>
            <w:r w:rsidRPr="00C93983">
              <w:rPr>
                <w:b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A3" w:rsidRPr="00150D5C" w:rsidRDefault="003546A3" w:rsidP="0086666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6A3" w:rsidRPr="00150D5C" w:rsidRDefault="003546A3" w:rsidP="0086666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A3" w:rsidRPr="00150D5C" w:rsidRDefault="003546A3" w:rsidP="00866665">
            <w:pPr>
              <w:snapToGri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6A3" w:rsidRPr="00FB5449" w:rsidRDefault="003546A3" w:rsidP="005E018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2199,6</w:t>
            </w:r>
          </w:p>
        </w:tc>
      </w:tr>
      <w:tr w:rsidR="003546A3" w:rsidRPr="0013437E" w:rsidTr="008C010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A3" w:rsidRPr="00150D5C" w:rsidRDefault="003546A3" w:rsidP="00866665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A3" w:rsidRPr="00150D5C" w:rsidRDefault="003546A3" w:rsidP="00866665">
            <w:pPr>
              <w:rPr>
                <w:szCs w:val="24"/>
              </w:rPr>
            </w:pPr>
            <w:r w:rsidRPr="00150D5C">
              <w:rPr>
                <w:b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A3" w:rsidRPr="00150D5C" w:rsidRDefault="003546A3" w:rsidP="0086666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6A3" w:rsidRPr="00150D5C" w:rsidRDefault="003546A3" w:rsidP="0086666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A3" w:rsidRPr="00150D5C" w:rsidRDefault="003546A3" w:rsidP="00866665">
            <w:pPr>
              <w:snapToGri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6A3" w:rsidRPr="00FB5449" w:rsidRDefault="003E0BDD" w:rsidP="0086666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76</w:t>
            </w:r>
            <w:r w:rsidR="003546A3">
              <w:rPr>
                <w:b/>
                <w:szCs w:val="24"/>
              </w:rPr>
              <w:t>08,4</w:t>
            </w:r>
          </w:p>
        </w:tc>
      </w:tr>
    </w:tbl>
    <w:p w:rsidR="00D91E09" w:rsidRPr="0013437E" w:rsidRDefault="00D91E09" w:rsidP="00D91E09">
      <w:pPr>
        <w:rPr>
          <w:szCs w:val="24"/>
        </w:rPr>
      </w:pPr>
    </w:p>
    <w:p w:rsidR="007979E2" w:rsidRDefault="007979E2" w:rsidP="00CA43D9">
      <w:pPr>
        <w:jc w:val="both"/>
        <w:rPr>
          <w:szCs w:val="24"/>
        </w:rPr>
      </w:pPr>
    </w:p>
    <w:p w:rsidR="00CA43D9" w:rsidRDefault="00CA43D9" w:rsidP="00CA43D9">
      <w:pPr>
        <w:jc w:val="right"/>
        <w:rPr>
          <w:szCs w:val="24"/>
        </w:rPr>
      </w:pPr>
    </w:p>
    <w:p w:rsidR="00DC148A" w:rsidRDefault="00DC148A" w:rsidP="00CA43D9">
      <w:pPr>
        <w:jc w:val="right"/>
        <w:rPr>
          <w:szCs w:val="24"/>
        </w:rPr>
      </w:pPr>
    </w:p>
    <w:p w:rsidR="00471314" w:rsidRDefault="00471314" w:rsidP="00B223CE">
      <w:pPr>
        <w:jc w:val="right"/>
      </w:pPr>
    </w:p>
    <w:p w:rsidR="00471314" w:rsidRDefault="00471314" w:rsidP="00B223CE">
      <w:pPr>
        <w:jc w:val="right"/>
      </w:pPr>
    </w:p>
    <w:p w:rsidR="00471314" w:rsidRDefault="00471314" w:rsidP="00B223CE">
      <w:pPr>
        <w:jc w:val="right"/>
      </w:pPr>
    </w:p>
    <w:p w:rsidR="00471314" w:rsidRDefault="00471314" w:rsidP="00B223CE">
      <w:pPr>
        <w:jc w:val="right"/>
      </w:pPr>
    </w:p>
    <w:p w:rsidR="00B215DE" w:rsidRDefault="00B215DE" w:rsidP="00B215DE">
      <w:pPr>
        <w:jc w:val="right"/>
      </w:pPr>
    </w:p>
    <w:p w:rsidR="00B215DE" w:rsidRDefault="00B215DE" w:rsidP="00B215DE">
      <w:pPr>
        <w:jc w:val="right"/>
      </w:pPr>
    </w:p>
    <w:p w:rsidR="00A73A46" w:rsidRDefault="00A73A46" w:rsidP="00B215DE">
      <w:pPr>
        <w:jc w:val="right"/>
      </w:pPr>
    </w:p>
    <w:p w:rsidR="00C56167" w:rsidRDefault="00C56167" w:rsidP="00B215DE">
      <w:pPr>
        <w:jc w:val="right"/>
      </w:pPr>
    </w:p>
    <w:p w:rsidR="001F5925" w:rsidRDefault="001F5925" w:rsidP="00B215DE">
      <w:pPr>
        <w:jc w:val="right"/>
      </w:pPr>
    </w:p>
    <w:p w:rsidR="001F5925" w:rsidRDefault="001F5925" w:rsidP="00B215DE">
      <w:pPr>
        <w:jc w:val="right"/>
      </w:pPr>
    </w:p>
    <w:sectPr w:rsidR="001F5925" w:rsidSect="001F5925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">
    <w:nsid w:val="00000006"/>
    <w:multiLevelType w:val="single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Cs w:val="24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  <w:spacing w:val="-5"/>
        <w:szCs w:val="24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000000"/>
        <w:spacing w:val="-5"/>
        <w:szCs w:val="24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ascii="Symbol" w:hAnsi="Symbol" w:cs="Symbol" w:hint="default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36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 CYR"/>
        <w:sz w:val="24"/>
        <w:szCs w:val="24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 CYR"/>
        <w:sz w:val="24"/>
        <w:szCs w:val="24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 CYR"/>
        <w:sz w:val="24"/>
        <w:szCs w:val="24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 CYR"/>
        <w:sz w:val="24"/>
        <w:szCs w:val="24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 CYR"/>
        <w:sz w:val="24"/>
        <w:szCs w:val="24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 CYR"/>
        <w:sz w:val="24"/>
        <w:szCs w:val="24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 CYR"/>
        <w:sz w:val="24"/>
        <w:szCs w:val="24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 CYR"/>
        <w:sz w:val="24"/>
        <w:szCs w:val="24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 CYR"/>
        <w:sz w:val="24"/>
        <w:szCs w:val="24"/>
        <w:lang w:val="ru-RU"/>
      </w:rPr>
    </w:lvl>
  </w:abstractNum>
  <w:abstractNum w:abstractNumId="12">
    <w:nsid w:val="06B8769A"/>
    <w:multiLevelType w:val="hybridMultilevel"/>
    <w:tmpl w:val="617E84C6"/>
    <w:lvl w:ilvl="0" w:tplc="04190001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13">
    <w:nsid w:val="07CF3906"/>
    <w:multiLevelType w:val="hybridMultilevel"/>
    <w:tmpl w:val="46245370"/>
    <w:lvl w:ilvl="0" w:tplc="357EA06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1B3E59F8"/>
    <w:multiLevelType w:val="hybridMultilevel"/>
    <w:tmpl w:val="13A4CC3C"/>
    <w:lvl w:ilvl="0" w:tplc="CCBE27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400F51"/>
    <w:multiLevelType w:val="hybridMultilevel"/>
    <w:tmpl w:val="9DAC54A4"/>
    <w:lvl w:ilvl="0" w:tplc="0419000F">
      <w:start w:val="1"/>
      <w:numFmt w:val="decimal"/>
      <w:lvlText w:val="%1."/>
      <w:lvlJc w:val="left"/>
      <w:pPr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7">
    <w:nsid w:val="2D6701A8"/>
    <w:multiLevelType w:val="hybridMultilevel"/>
    <w:tmpl w:val="1210687A"/>
    <w:lvl w:ilvl="0" w:tplc="DBBA089E">
      <w:start w:val="1"/>
      <w:numFmt w:val="decimal"/>
      <w:lvlText w:val="%1."/>
      <w:lvlJc w:val="left"/>
      <w:pPr>
        <w:ind w:left="102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>
    <w:nsid w:val="2E9709EA"/>
    <w:multiLevelType w:val="multilevel"/>
    <w:tmpl w:val="1F60F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31560CB"/>
    <w:multiLevelType w:val="hybridMultilevel"/>
    <w:tmpl w:val="13A293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6FC2687"/>
    <w:multiLevelType w:val="hybridMultilevel"/>
    <w:tmpl w:val="A0AC6B26"/>
    <w:lvl w:ilvl="0" w:tplc="7CFC69D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E15F23"/>
    <w:multiLevelType w:val="hybridMultilevel"/>
    <w:tmpl w:val="A79206DC"/>
    <w:lvl w:ilvl="0" w:tplc="1766E3C6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59615B"/>
    <w:multiLevelType w:val="hybridMultilevel"/>
    <w:tmpl w:val="60EA655E"/>
    <w:lvl w:ilvl="0" w:tplc="B14EB15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EC3BA0"/>
    <w:multiLevelType w:val="hybridMultilevel"/>
    <w:tmpl w:val="BFC69FA2"/>
    <w:lvl w:ilvl="0" w:tplc="3BDE0156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977EAC"/>
    <w:multiLevelType w:val="hybridMultilevel"/>
    <w:tmpl w:val="E6D66352"/>
    <w:lvl w:ilvl="0" w:tplc="1766E3C6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923D11"/>
    <w:multiLevelType w:val="hybridMultilevel"/>
    <w:tmpl w:val="F0F23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AF2E34"/>
    <w:multiLevelType w:val="hybridMultilevel"/>
    <w:tmpl w:val="7C30A47A"/>
    <w:lvl w:ilvl="0" w:tplc="83582AE8">
      <w:start w:val="1"/>
      <w:numFmt w:val="decimal"/>
      <w:lvlText w:val="%1."/>
      <w:lvlJc w:val="left"/>
      <w:pPr>
        <w:ind w:left="928" w:hanging="360"/>
      </w:pPr>
      <w:rPr>
        <w:rFonts w:ascii="Times New Roman CYR" w:eastAsia="Times New Roman CYR" w:hAnsi="Times New Roman CYR" w:cs="Times New Roman CYR" w:hint="default"/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10"/>
  </w:num>
  <w:num w:numId="18">
    <w:abstractNumId w:val="17"/>
  </w:num>
  <w:num w:numId="19">
    <w:abstractNumId w:val="18"/>
  </w:num>
  <w:num w:numId="20">
    <w:abstractNumId w:val="19"/>
  </w:num>
  <w:num w:numId="21">
    <w:abstractNumId w:val="23"/>
  </w:num>
  <w:num w:numId="22">
    <w:abstractNumId w:val="21"/>
  </w:num>
  <w:num w:numId="23">
    <w:abstractNumId w:val="24"/>
  </w:num>
  <w:num w:numId="24">
    <w:abstractNumId w:val="20"/>
  </w:num>
  <w:num w:numId="25">
    <w:abstractNumId w:val="13"/>
  </w:num>
  <w:num w:numId="26">
    <w:abstractNumId w:val="22"/>
  </w:num>
  <w:num w:numId="27">
    <w:abstractNumId w:val="15"/>
  </w:num>
  <w:num w:numId="28">
    <w:abstractNumId w:val="12"/>
  </w:num>
  <w:num w:numId="2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5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EC0"/>
    <w:rsid w:val="00002970"/>
    <w:rsid w:val="000053EC"/>
    <w:rsid w:val="00007140"/>
    <w:rsid w:val="00010BEC"/>
    <w:rsid w:val="00010E7E"/>
    <w:rsid w:val="00043EFC"/>
    <w:rsid w:val="00045F23"/>
    <w:rsid w:val="0004686F"/>
    <w:rsid w:val="00055C31"/>
    <w:rsid w:val="00060114"/>
    <w:rsid w:val="000714FF"/>
    <w:rsid w:val="0008676A"/>
    <w:rsid w:val="00090285"/>
    <w:rsid w:val="000933B0"/>
    <w:rsid w:val="000A68CF"/>
    <w:rsid w:val="000B3F9B"/>
    <w:rsid w:val="000D1AF2"/>
    <w:rsid w:val="000F73CD"/>
    <w:rsid w:val="001006FF"/>
    <w:rsid w:val="00102AD5"/>
    <w:rsid w:val="00104F21"/>
    <w:rsid w:val="00123F68"/>
    <w:rsid w:val="00125252"/>
    <w:rsid w:val="001305BB"/>
    <w:rsid w:val="001349A4"/>
    <w:rsid w:val="00142781"/>
    <w:rsid w:val="00142888"/>
    <w:rsid w:val="00150D5C"/>
    <w:rsid w:val="00152EAD"/>
    <w:rsid w:val="0015496A"/>
    <w:rsid w:val="00161674"/>
    <w:rsid w:val="0016356F"/>
    <w:rsid w:val="00170665"/>
    <w:rsid w:val="00172E07"/>
    <w:rsid w:val="001747B2"/>
    <w:rsid w:val="001833C2"/>
    <w:rsid w:val="00193E34"/>
    <w:rsid w:val="00195A15"/>
    <w:rsid w:val="001A0F24"/>
    <w:rsid w:val="001A1835"/>
    <w:rsid w:val="001A3CB3"/>
    <w:rsid w:val="001C1B3D"/>
    <w:rsid w:val="001C4A8E"/>
    <w:rsid w:val="001C667D"/>
    <w:rsid w:val="001D300F"/>
    <w:rsid w:val="001F39F0"/>
    <w:rsid w:val="001F47D4"/>
    <w:rsid w:val="001F5925"/>
    <w:rsid w:val="00200D3A"/>
    <w:rsid w:val="00203D46"/>
    <w:rsid w:val="00205D01"/>
    <w:rsid w:val="00216C45"/>
    <w:rsid w:val="00223F3E"/>
    <w:rsid w:val="00236001"/>
    <w:rsid w:val="002412A6"/>
    <w:rsid w:val="00253EB4"/>
    <w:rsid w:val="002665F5"/>
    <w:rsid w:val="00271C15"/>
    <w:rsid w:val="0028042A"/>
    <w:rsid w:val="002B3B72"/>
    <w:rsid w:val="002B64DE"/>
    <w:rsid w:val="002C0474"/>
    <w:rsid w:val="002C6608"/>
    <w:rsid w:val="002D3408"/>
    <w:rsid w:val="002D7285"/>
    <w:rsid w:val="002E143C"/>
    <w:rsid w:val="002F40D6"/>
    <w:rsid w:val="003146AE"/>
    <w:rsid w:val="00315E1C"/>
    <w:rsid w:val="00321F76"/>
    <w:rsid w:val="00326E43"/>
    <w:rsid w:val="00331F76"/>
    <w:rsid w:val="00334149"/>
    <w:rsid w:val="0033720A"/>
    <w:rsid w:val="00342386"/>
    <w:rsid w:val="00346CBA"/>
    <w:rsid w:val="003546A3"/>
    <w:rsid w:val="003741F4"/>
    <w:rsid w:val="003775F4"/>
    <w:rsid w:val="00382D36"/>
    <w:rsid w:val="003869F2"/>
    <w:rsid w:val="00393F1D"/>
    <w:rsid w:val="00395805"/>
    <w:rsid w:val="003A372A"/>
    <w:rsid w:val="003B262A"/>
    <w:rsid w:val="003C1630"/>
    <w:rsid w:val="003E0BDD"/>
    <w:rsid w:val="003E28D7"/>
    <w:rsid w:val="003F11D3"/>
    <w:rsid w:val="003F1933"/>
    <w:rsid w:val="003F3A2E"/>
    <w:rsid w:val="003F5A0E"/>
    <w:rsid w:val="004317C1"/>
    <w:rsid w:val="0045687C"/>
    <w:rsid w:val="004612DE"/>
    <w:rsid w:val="00463B7F"/>
    <w:rsid w:val="00470078"/>
    <w:rsid w:val="00471314"/>
    <w:rsid w:val="00471C21"/>
    <w:rsid w:val="00481D18"/>
    <w:rsid w:val="00487460"/>
    <w:rsid w:val="00491DA1"/>
    <w:rsid w:val="004A788D"/>
    <w:rsid w:val="004B1165"/>
    <w:rsid w:val="004B2B99"/>
    <w:rsid w:val="004C7A85"/>
    <w:rsid w:val="004E7B45"/>
    <w:rsid w:val="004F0428"/>
    <w:rsid w:val="005138B0"/>
    <w:rsid w:val="00517550"/>
    <w:rsid w:val="0051784E"/>
    <w:rsid w:val="00520278"/>
    <w:rsid w:val="00521B82"/>
    <w:rsid w:val="00522476"/>
    <w:rsid w:val="00527142"/>
    <w:rsid w:val="005277FB"/>
    <w:rsid w:val="00530097"/>
    <w:rsid w:val="00530FA3"/>
    <w:rsid w:val="005408D9"/>
    <w:rsid w:val="00544361"/>
    <w:rsid w:val="00560EC0"/>
    <w:rsid w:val="0057165C"/>
    <w:rsid w:val="00572C25"/>
    <w:rsid w:val="00573C1E"/>
    <w:rsid w:val="00582DE6"/>
    <w:rsid w:val="00583FF7"/>
    <w:rsid w:val="005873A1"/>
    <w:rsid w:val="00590FDC"/>
    <w:rsid w:val="005953AD"/>
    <w:rsid w:val="00597FEB"/>
    <w:rsid w:val="005A40A4"/>
    <w:rsid w:val="005A49C1"/>
    <w:rsid w:val="005A56F7"/>
    <w:rsid w:val="005B500B"/>
    <w:rsid w:val="005E018F"/>
    <w:rsid w:val="005E0211"/>
    <w:rsid w:val="005E2543"/>
    <w:rsid w:val="006364DD"/>
    <w:rsid w:val="006422C7"/>
    <w:rsid w:val="00646DAF"/>
    <w:rsid w:val="00652E03"/>
    <w:rsid w:val="00653D7A"/>
    <w:rsid w:val="00660DB2"/>
    <w:rsid w:val="00665DB6"/>
    <w:rsid w:val="00682132"/>
    <w:rsid w:val="006977F2"/>
    <w:rsid w:val="006A0D12"/>
    <w:rsid w:val="006A7C9E"/>
    <w:rsid w:val="006B61E8"/>
    <w:rsid w:val="006C29FE"/>
    <w:rsid w:val="006D6C7A"/>
    <w:rsid w:val="006E3C6E"/>
    <w:rsid w:val="006E5F93"/>
    <w:rsid w:val="006F32FC"/>
    <w:rsid w:val="00700EE5"/>
    <w:rsid w:val="00713436"/>
    <w:rsid w:val="00717D97"/>
    <w:rsid w:val="0072597B"/>
    <w:rsid w:val="007273F4"/>
    <w:rsid w:val="0073627A"/>
    <w:rsid w:val="007633E1"/>
    <w:rsid w:val="007647DB"/>
    <w:rsid w:val="00787AD0"/>
    <w:rsid w:val="00790902"/>
    <w:rsid w:val="007921E3"/>
    <w:rsid w:val="00793E58"/>
    <w:rsid w:val="0079706F"/>
    <w:rsid w:val="007979E2"/>
    <w:rsid w:val="007A33E6"/>
    <w:rsid w:val="007A41C3"/>
    <w:rsid w:val="007A4F7F"/>
    <w:rsid w:val="007A70D6"/>
    <w:rsid w:val="007B2B74"/>
    <w:rsid w:val="007B3B73"/>
    <w:rsid w:val="007C6764"/>
    <w:rsid w:val="007E08C9"/>
    <w:rsid w:val="007E382E"/>
    <w:rsid w:val="007F589F"/>
    <w:rsid w:val="007F7169"/>
    <w:rsid w:val="0080297B"/>
    <w:rsid w:val="008111D4"/>
    <w:rsid w:val="008159C4"/>
    <w:rsid w:val="00825C28"/>
    <w:rsid w:val="008357F6"/>
    <w:rsid w:val="0084595E"/>
    <w:rsid w:val="00854FEF"/>
    <w:rsid w:val="00855EFC"/>
    <w:rsid w:val="0086156B"/>
    <w:rsid w:val="00866665"/>
    <w:rsid w:val="0087202E"/>
    <w:rsid w:val="00872F99"/>
    <w:rsid w:val="00873E8C"/>
    <w:rsid w:val="00894767"/>
    <w:rsid w:val="008950F4"/>
    <w:rsid w:val="008B39BF"/>
    <w:rsid w:val="008C0103"/>
    <w:rsid w:val="008C0B87"/>
    <w:rsid w:val="008C41FD"/>
    <w:rsid w:val="008C4C57"/>
    <w:rsid w:val="008D2C80"/>
    <w:rsid w:val="008D3F36"/>
    <w:rsid w:val="008E4195"/>
    <w:rsid w:val="008F019D"/>
    <w:rsid w:val="008F1942"/>
    <w:rsid w:val="00902208"/>
    <w:rsid w:val="0091186A"/>
    <w:rsid w:val="009203E2"/>
    <w:rsid w:val="009205A2"/>
    <w:rsid w:val="00925BAB"/>
    <w:rsid w:val="0099114E"/>
    <w:rsid w:val="00992C03"/>
    <w:rsid w:val="009941F6"/>
    <w:rsid w:val="009A7215"/>
    <w:rsid w:val="009B4401"/>
    <w:rsid w:val="009B75CD"/>
    <w:rsid w:val="009F2093"/>
    <w:rsid w:val="009F222D"/>
    <w:rsid w:val="009F558F"/>
    <w:rsid w:val="00A03365"/>
    <w:rsid w:val="00A23433"/>
    <w:rsid w:val="00A24D2F"/>
    <w:rsid w:val="00A26EC4"/>
    <w:rsid w:val="00A362D1"/>
    <w:rsid w:val="00A37145"/>
    <w:rsid w:val="00A377AD"/>
    <w:rsid w:val="00A548DD"/>
    <w:rsid w:val="00A67374"/>
    <w:rsid w:val="00A73A46"/>
    <w:rsid w:val="00A82786"/>
    <w:rsid w:val="00A83BCA"/>
    <w:rsid w:val="00A8543A"/>
    <w:rsid w:val="00A90A67"/>
    <w:rsid w:val="00A96131"/>
    <w:rsid w:val="00AA0C3D"/>
    <w:rsid w:val="00AC1712"/>
    <w:rsid w:val="00AD0538"/>
    <w:rsid w:val="00AD560F"/>
    <w:rsid w:val="00AD66DE"/>
    <w:rsid w:val="00AE368E"/>
    <w:rsid w:val="00B045EE"/>
    <w:rsid w:val="00B17B63"/>
    <w:rsid w:val="00B17BDC"/>
    <w:rsid w:val="00B215DE"/>
    <w:rsid w:val="00B223CE"/>
    <w:rsid w:val="00B31380"/>
    <w:rsid w:val="00B36109"/>
    <w:rsid w:val="00B36FD7"/>
    <w:rsid w:val="00B37A9A"/>
    <w:rsid w:val="00B46FBE"/>
    <w:rsid w:val="00B617D2"/>
    <w:rsid w:val="00B6356A"/>
    <w:rsid w:val="00B71885"/>
    <w:rsid w:val="00B7189B"/>
    <w:rsid w:val="00B841C5"/>
    <w:rsid w:val="00B86E59"/>
    <w:rsid w:val="00B93C0F"/>
    <w:rsid w:val="00B9516C"/>
    <w:rsid w:val="00BA2B8A"/>
    <w:rsid w:val="00BA3689"/>
    <w:rsid w:val="00BB2B56"/>
    <w:rsid w:val="00BC607D"/>
    <w:rsid w:val="00BC6086"/>
    <w:rsid w:val="00BD09CD"/>
    <w:rsid w:val="00BD1236"/>
    <w:rsid w:val="00BD6C29"/>
    <w:rsid w:val="00BE3933"/>
    <w:rsid w:val="00BF5569"/>
    <w:rsid w:val="00C00CE4"/>
    <w:rsid w:val="00C06EB5"/>
    <w:rsid w:val="00C2194A"/>
    <w:rsid w:val="00C241A0"/>
    <w:rsid w:val="00C27302"/>
    <w:rsid w:val="00C3667D"/>
    <w:rsid w:val="00C53459"/>
    <w:rsid w:val="00C56167"/>
    <w:rsid w:val="00C67C06"/>
    <w:rsid w:val="00C7393E"/>
    <w:rsid w:val="00C8531A"/>
    <w:rsid w:val="00C93983"/>
    <w:rsid w:val="00C93D6E"/>
    <w:rsid w:val="00CA174C"/>
    <w:rsid w:val="00CA43D9"/>
    <w:rsid w:val="00CB6AE3"/>
    <w:rsid w:val="00CC2C65"/>
    <w:rsid w:val="00CD0366"/>
    <w:rsid w:val="00CD53B1"/>
    <w:rsid w:val="00CD6D80"/>
    <w:rsid w:val="00CF0223"/>
    <w:rsid w:val="00CF2DEA"/>
    <w:rsid w:val="00CF4604"/>
    <w:rsid w:val="00CF65ED"/>
    <w:rsid w:val="00CF70F4"/>
    <w:rsid w:val="00CF7DBF"/>
    <w:rsid w:val="00D0047E"/>
    <w:rsid w:val="00D014A8"/>
    <w:rsid w:val="00D227BF"/>
    <w:rsid w:val="00D570D2"/>
    <w:rsid w:val="00D74390"/>
    <w:rsid w:val="00D8041D"/>
    <w:rsid w:val="00D80564"/>
    <w:rsid w:val="00D80B29"/>
    <w:rsid w:val="00D80D6E"/>
    <w:rsid w:val="00D83928"/>
    <w:rsid w:val="00D87230"/>
    <w:rsid w:val="00D9067F"/>
    <w:rsid w:val="00D91E09"/>
    <w:rsid w:val="00D9207A"/>
    <w:rsid w:val="00DA67B9"/>
    <w:rsid w:val="00DB15F6"/>
    <w:rsid w:val="00DB6780"/>
    <w:rsid w:val="00DB6AE6"/>
    <w:rsid w:val="00DC148A"/>
    <w:rsid w:val="00DF0486"/>
    <w:rsid w:val="00DF2210"/>
    <w:rsid w:val="00DF50C3"/>
    <w:rsid w:val="00E0471E"/>
    <w:rsid w:val="00E118C5"/>
    <w:rsid w:val="00E15E1E"/>
    <w:rsid w:val="00E24457"/>
    <w:rsid w:val="00E26BC7"/>
    <w:rsid w:val="00E401DE"/>
    <w:rsid w:val="00E458D0"/>
    <w:rsid w:val="00E46E4F"/>
    <w:rsid w:val="00E543DC"/>
    <w:rsid w:val="00E579C9"/>
    <w:rsid w:val="00E60C3B"/>
    <w:rsid w:val="00E67AF3"/>
    <w:rsid w:val="00E75D61"/>
    <w:rsid w:val="00E81896"/>
    <w:rsid w:val="00E83955"/>
    <w:rsid w:val="00E92033"/>
    <w:rsid w:val="00EA56AB"/>
    <w:rsid w:val="00EB0634"/>
    <w:rsid w:val="00EB5D57"/>
    <w:rsid w:val="00EE0E39"/>
    <w:rsid w:val="00EE4581"/>
    <w:rsid w:val="00EE7859"/>
    <w:rsid w:val="00F021D5"/>
    <w:rsid w:val="00F036D9"/>
    <w:rsid w:val="00F06DA9"/>
    <w:rsid w:val="00F13BB3"/>
    <w:rsid w:val="00F15181"/>
    <w:rsid w:val="00F23D7E"/>
    <w:rsid w:val="00F4254B"/>
    <w:rsid w:val="00F46D54"/>
    <w:rsid w:val="00F51725"/>
    <w:rsid w:val="00F56240"/>
    <w:rsid w:val="00F63D7A"/>
    <w:rsid w:val="00F704AE"/>
    <w:rsid w:val="00F71F42"/>
    <w:rsid w:val="00F748BE"/>
    <w:rsid w:val="00F83CA6"/>
    <w:rsid w:val="00F92746"/>
    <w:rsid w:val="00FA0175"/>
    <w:rsid w:val="00FA7B19"/>
    <w:rsid w:val="00FB1966"/>
    <w:rsid w:val="00FB5449"/>
    <w:rsid w:val="00FC68B2"/>
    <w:rsid w:val="00FF0209"/>
    <w:rsid w:val="00FF0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CA43D9"/>
    <w:pPr>
      <w:keepNext/>
      <w:numPr>
        <w:ilvl w:val="1"/>
        <w:numId w:val="1"/>
      </w:numPr>
      <w:outlineLvl w:val="1"/>
    </w:pPr>
    <w:rPr>
      <w:rFonts w:ascii="Calibri" w:eastAsia="Calibri" w:hAnsi="Calibri" w:cs="Calibri"/>
      <w:b/>
      <w:sz w:val="20"/>
      <w:szCs w:val="24"/>
    </w:rPr>
  </w:style>
  <w:style w:type="paragraph" w:styleId="4">
    <w:name w:val="heading 4"/>
    <w:basedOn w:val="a"/>
    <w:next w:val="a"/>
    <w:link w:val="40"/>
    <w:unhideWhenUsed/>
    <w:qFormat/>
    <w:rsid w:val="00CA43D9"/>
    <w:pPr>
      <w:keepNext/>
      <w:numPr>
        <w:ilvl w:val="3"/>
        <w:numId w:val="1"/>
      </w:numPr>
      <w:spacing w:before="240" w:after="60" w:line="276" w:lineRule="auto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CA43D9"/>
    <w:pPr>
      <w:numPr>
        <w:ilvl w:val="5"/>
        <w:numId w:val="1"/>
      </w:numPr>
      <w:spacing w:before="240" w:after="60" w:line="276" w:lineRule="auto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A43D9"/>
    <w:rPr>
      <w:rFonts w:ascii="Calibri" w:eastAsia="Calibri" w:hAnsi="Calibri" w:cs="Calibri"/>
      <w:b/>
      <w:sz w:val="20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CA43D9"/>
    <w:rPr>
      <w:rFonts w:ascii="Calibri" w:eastAsia="Calibri" w:hAnsi="Calibri" w:cs="Calibri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semiHidden/>
    <w:rsid w:val="00CA43D9"/>
    <w:rPr>
      <w:rFonts w:ascii="Times New Roman" w:eastAsia="Times New Roman" w:hAnsi="Times New Roman" w:cs="Times New Roman"/>
      <w:b/>
      <w:bCs/>
      <w:lang w:eastAsia="ar-SA"/>
    </w:rPr>
  </w:style>
  <w:style w:type="character" w:styleId="a3">
    <w:name w:val="Hyperlink"/>
    <w:semiHidden/>
    <w:unhideWhenUsed/>
    <w:rsid w:val="00CA43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43D9"/>
    <w:rPr>
      <w:color w:val="954F72" w:themeColor="followedHyperlink"/>
      <w:u w:val="single"/>
    </w:rPr>
  </w:style>
  <w:style w:type="paragraph" w:styleId="a5">
    <w:name w:val="Normal (Web)"/>
    <w:basedOn w:val="a"/>
    <w:semiHidden/>
    <w:unhideWhenUsed/>
    <w:rsid w:val="00CA43D9"/>
    <w:pPr>
      <w:spacing w:before="280" w:after="280"/>
    </w:pPr>
    <w:rPr>
      <w:szCs w:val="24"/>
    </w:rPr>
  </w:style>
  <w:style w:type="paragraph" w:styleId="a6">
    <w:name w:val="footnote text"/>
    <w:basedOn w:val="a"/>
    <w:link w:val="1"/>
    <w:semiHidden/>
    <w:unhideWhenUsed/>
    <w:rsid w:val="00CA43D9"/>
    <w:rPr>
      <w:rFonts w:ascii="Calibri" w:eastAsia="Calibri" w:hAnsi="Calibri"/>
      <w:sz w:val="20"/>
    </w:rPr>
  </w:style>
  <w:style w:type="character" w:customStyle="1" w:styleId="a7">
    <w:name w:val="Текст сноски Знак"/>
    <w:basedOn w:val="a0"/>
    <w:semiHidden/>
    <w:rsid w:val="00CA43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header"/>
    <w:basedOn w:val="a"/>
    <w:link w:val="10"/>
    <w:semiHidden/>
    <w:unhideWhenUsed/>
    <w:rsid w:val="00CA43D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a9">
    <w:name w:val="Верхний колонтитул Знак"/>
    <w:basedOn w:val="a0"/>
    <w:semiHidden/>
    <w:rsid w:val="00CA43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Body Text"/>
    <w:basedOn w:val="a"/>
    <w:link w:val="11"/>
    <w:semiHidden/>
    <w:unhideWhenUsed/>
    <w:rsid w:val="00CA43D9"/>
    <w:pPr>
      <w:tabs>
        <w:tab w:val="left" w:pos="2790"/>
      </w:tabs>
    </w:pPr>
    <w:rPr>
      <w:szCs w:val="24"/>
    </w:rPr>
  </w:style>
  <w:style w:type="character" w:customStyle="1" w:styleId="ab">
    <w:name w:val="Основной текст Знак"/>
    <w:basedOn w:val="a0"/>
    <w:semiHidden/>
    <w:rsid w:val="00CA43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c">
    <w:name w:val="List"/>
    <w:basedOn w:val="aa"/>
    <w:semiHidden/>
    <w:unhideWhenUsed/>
    <w:rsid w:val="00CA43D9"/>
    <w:rPr>
      <w:rFonts w:cs="Mangal"/>
    </w:rPr>
  </w:style>
  <w:style w:type="paragraph" w:styleId="ad">
    <w:name w:val="Balloon Text"/>
    <w:basedOn w:val="a"/>
    <w:link w:val="12"/>
    <w:semiHidden/>
    <w:unhideWhenUsed/>
    <w:rsid w:val="00CA43D9"/>
    <w:rPr>
      <w:rFonts w:ascii="Tahoma" w:eastAsia="Calibri" w:hAnsi="Tahoma"/>
      <w:sz w:val="16"/>
      <w:szCs w:val="16"/>
    </w:rPr>
  </w:style>
  <w:style w:type="character" w:customStyle="1" w:styleId="ae">
    <w:name w:val="Текст выноски Знак"/>
    <w:basedOn w:val="a0"/>
    <w:semiHidden/>
    <w:rsid w:val="00CA43D9"/>
    <w:rPr>
      <w:rFonts w:ascii="Segoe UI" w:eastAsia="Times New Roman" w:hAnsi="Segoe UI" w:cs="Segoe UI"/>
      <w:sz w:val="18"/>
      <w:szCs w:val="18"/>
      <w:lang w:eastAsia="ar-SA"/>
    </w:rPr>
  </w:style>
  <w:style w:type="paragraph" w:styleId="af">
    <w:name w:val="No Spacing"/>
    <w:qFormat/>
    <w:rsid w:val="00CA43D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f0">
    <w:name w:val="List Paragraph"/>
    <w:basedOn w:val="a"/>
    <w:link w:val="af1"/>
    <w:uiPriority w:val="34"/>
    <w:qFormat/>
    <w:rsid w:val="00CA43D9"/>
    <w:pPr>
      <w:suppressAutoHyphens/>
      <w:ind w:left="720"/>
    </w:pPr>
    <w:rPr>
      <w:sz w:val="20"/>
    </w:rPr>
  </w:style>
  <w:style w:type="paragraph" w:customStyle="1" w:styleId="13">
    <w:name w:val="Заголовок1"/>
    <w:basedOn w:val="a"/>
    <w:next w:val="aa"/>
    <w:rsid w:val="00CA43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4">
    <w:name w:val="Название1"/>
    <w:basedOn w:val="a"/>
    <w:rsid w:val="00CA43D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5">
    <w:name w:val="Указатель1"/>
    <w:basedOn w:val="a"/>
    <w:rsid w:val="00CA43D9"/>
    <w:pPr>
      <w:suppressLineNumbers/>
    </w:pPr>
    <w:rPr>
      <w:rFonts w:cs="Mangal"/>
    </w:rPr>
  </w:style>
  <w:style w:type="paragraph" w:customStyle="1" w:styleId="Char">
    <w:name w:val="Char Знак Знак Знак Знак Знак Знак Знак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Char0">
    <w:name w:val="Char Знак Знак Знак Знак Знак Знак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ConsPlusNonformat">
    <w:name w:val="ConsPlusNonformat"/>
    <w:rsid w:val="00CA43D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har1">
    <w:name w:val="Char Знак Знак Знак Знак Знак Знак Знак Знак1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16">
    <w:name w:val="Абзац списка1"/>
    <w:basedOn w:val="a"/>
    <w:rsid w:val="00CA43D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CA43D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msonormalcxspmiddle">
    <w:name w:val="msonormalcxspmiddle"/>
    <w:basedOn w:val="a"/>
    <w:rsid w:val="00CA43D9"/>
    <w:pPr>
      <w:spacing w:before="280" w:after="280"/>
    </w:pPr>
    <w:rPr>
      <w:szCs w:val="24"/>
    </w:rPr>
  </w:style>
  <w:style w:type="paragraph" w:customStyle="1" w:styleId="Standard">
    <w:name w:val="Standard"/>
    <w:rsid w:val="00CA43D9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21">
    <w:name w:val="Основной текст с отступом 21"/>
    <w:basedOn w:val="a"/>
    <w:rsid w:val="00CA43D9"/>
    <w:pPr>
      <w:spacing w:after="120" w:line="480" w:lineRule="auto"/>
      <w:ind w:left="283"/>
    </w:pPr>
    <w:rPr>
      <w:b/>
      <w:bCs/>
      <w:sz w:val="28"/>
      <w:szCs w:val="28"/>
    </w:rPr>
  </w:style>
  <w:style w:type="paragraph" w:customStyle="1" w:styleId="FR2">
    <w:name w:val="FR2"/>
    <w:rsid w:val="00CA43D9"/>
    <w:pPr>
      <w:widowControl w:val="0"/>
      <w:suppressAutoHyphens/>
      <w:autoSpaceDE w:val="0"/>
      <w:spacing w:after="0" w:line="300" w:lineRule="auto"/>
      <w:ind w:firstLine="320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f2">
    <w:name w:val="Содержимое таблицы"/>
    <w:basedOn w:val="a"/>
    <w:rsid w:val="00CA43D9"/>
    <w:pPr>
      <w:suppressLineNumbers/>
    </w:pPr>
  </w:style>
  <w:style w:type="paragraph" w:customStyle="1" w:styleId="af3">
    <w:name w:val="Заголовок таблицы"/>
    <w:basedOn w:val="af2"/>
    <w:rsid w:val="00CA43D9"/>
    <w:pPr>
      <w:jc w:val="center"/>
    </w:pPr>
    <w:rPr>
      <w:b/>
      <w:bCs/>
    </w:rPr>
  </w:style>
  <w:style w:type="paragraph" w:customStyle="1" w:styleId="af4">
    <w:name w:val="Содержимое врезки"/>
    <w:basedOn w:val="aa"/>
    <w:rsid w:val="00CA43D9"/>
  </w:style>
  <w:style w:type="character" w:customStyle="1" w:styleId="WW8Num1z0">
    <w:name w:val="WW8Num1z0"/>
    <w:rsid w:val="00CA43D9"/>
    <w:rPr>
      <w:rFonts w:ascii="Symbol" w:hAnsi="Symbol" w:cs="Symbol" w:hint="default"/>
    </w:rPr>
  </w:style>
  <w:style w:type="character" w:customStyle="1" w:styleId="WW8Num1z1">
    <w:name w:val="WW8Num1z1"/>
    <w:rsid w:val="00CA43D9"/>
  </w:style>
  <w:style w:type="character" w:customStyle="1" w:styleId="WW8Num1z2">
    <w:name w:val="WW8Num1z2"/>
    <w:rsid w:val="00CA43D9"/>
  </w:style>
  <w:style w:type="character" w:customStyle="1" w:styleId="WW8Num1z3">
    <w:name w:val="WW8Num1z3"/>
    <w:rsid w:val="00CA43D9"/>
  </w:style>
  <w:style w:type="character" w:customStyle="1" w:styleId="WW8Num1z4">
    <w:name w:val="WW8Num1z4"/>
    <w:rsid w:val="00CA43D9"/>
  </w:style>
  <w:style w:type="character" w:customStyle="1" w:styleId="WW8Num1z5">
    <w:name w:val="WW8Num1z5"/>
    <w:rsid w:val="00CA43D9"/>
  </w:style>
  <w:style w:type="character" w:customStyle="1" w:styleId="WW8Num1z6">
    <w:name w:val="WW8Num1z6"/>
    <w:rsid w:val="00CA43D9"/>
  </w:style>
  <w:style w:type="character" w:customStyle="1" w:styleId="WW8Num1z7">
    <w:name w:val="WW8Num1z7"/>
    <w:rsid w:val="00CA43D9"/>
  </w:style>
  <w:style w:type="character" w:customStyle="1" w:styleId="WW8Num1z8">
    <w:name w:val="WW8Num1z8"/>
    <w:rsid w:val="00CA43D9"/>
  </w:style>
  <w:style w:type="character" w:customStyle="1" w:styleId="WW8Num2z0">
    <w:name w:val="WW8Num2z0"/>
    <w:rsid w:val="00CA43D9"/>
    <w:rPr>
      <w:b/>
      <w:bCs w:val="0"/>
      <w:szCs w:val="24"/>
    </w:rPr>
  </w:style>
  <w:style w:type="character" w:customStyle="1" w:styleId="WW8Num3z0">
    <w:name w:val="WW8Num3z0"/>
    <w:rsid w:val="00CA43D9"/>
    <w:rPr>
      <w:rFonts w:ascii="Times New Roman" w:hAnsi="Times New Roman" w:cs="Times New Roman" w:hint="default"/>
    </w:rPr>
  </w:style>
  <w:style w:type="character" w:customStyle="1" w:styleId="WW8Num4z0">
    <w:name w:val="WW8Num4z0"/>
    <w:rsid w:val="00CA43D9"/>
  </w:style>
  <w:style w:type="character" w:customStyle="1" w:styleId="WW8Num5z0">
    <w:name w:val="WW8Num5z0"/>
    <w:rsid w:val="00CA43D9"/>
  </w:style>
  <w:style w:type="character" w:customStyle="1" w:styleId="WW8Num5z1">
    <w:name w:val="WW8Num5z1"/>
    <w:rsid w:val="00CA43D9"/>
  </w:style>
  <w:style w:type="character" w:customStyle="1" w:styleId="WW8Num5z2">
    <w:name w:val="WW8Num5z2"/>
    <w:rsid w:val="00CA43D9"/>
  </w:style>
  <w:style w:type="character" w:customStyle="1" w:styleId="WW8Num5z3">
    <w:name w:val="WW8Num5z3"/>
    <w:rsid w:val="00CA43D9"/>
  </w:style>
  <w:style w:type="character" w:customStyle="1" w:styleId="WW8Num5z4">
    <w:name w:val="WW8Num5z4"/>
    <w:rsid w:val="00CA43D9"/>
  </w:style>
  <w:style w:type="character" w:customStyle="1" w:styleId="WW8Num5z5">
    <w:name w:val="WW8Num5z5"/>
    <w:rsid w:val="00CA43D9"/>
  </w:style>
  <w:style w:type="character" w:customStyle="1" w:styleId="WW8Num5z6">
    <w:name w:val="WW8Num5z6"/>
    <w:rsid w:val="00CA43D9"/>
  </w:style>
  <w:style w:type="character" w:customStyle="1" w:styleId="WW8Num5z7">
    <w:name w:val="WW8Num5z7"/>
    <w:rsid w:val="00CA43D9"/>
  </w:style>
  <w:style w:type="character" w:customStyle="1" w:styleId="WW8Num5z8">
    <w:name w:val="WW8Num5z8"/>
    <w:rsid w:val="00CA43D9"/>
  </w:style>
  <w:style w:type="character" w:customStyle="1" w:styleId="WW8Num6z0">
    <w:name w:val="WW8Num6z0"/>
    <w:rsid w:val="00CA43D9"/>
  </w:style>
  <w:style w:type="character" w:customStyle="1" w:styleId="WW8Num7z0">
    <w:name w:val="WW8Num7z0"/>
    <w:rsid w:val="00CA43D9"/>
    <w:rPr>
      <w:szCs w:val="24"/>
    </w:rPr>
  </w:style>
  <w:style w:type="character" w:customStyle="1" w:styleId="WW8Num8z0">
    <w:name w:val="WW8Num8z0"/>
    <w:rsid w:val="00CA43D9"/>
    <w:rPr>
      <w:color w:val="000000"/>
      <w:spacing w:val="-5"/>
      <w:szCs w:val="24"/>
    </w:rPr>
  </w:style>
  <w:style w:type="character" w:customStyle="1" w:styleId="WW8Num9z0">
    <w:name w:val="WW8Num9z0"/>
    <w:rsid w:val="00CA43D9"/>
    <w:rPr>
      <w:rFonts w:ascii="Times New Roman" w:eastAsia="Times New Roman" w:hAnsi="Times New Roman" w:cs="Times New Roman" w:hint="default"/>
      <w:color w:val="000000"/>
      <w:spacing w:val="-5"/>
      <w:szCs w:val="24"/>
    </w:rPr>
  </w:style>
  <w:style w:type="character" w:customStyle="1" w:styleId="WW8Num10z0">
    <w:name w:val="WW8Num10z0"/>
    <w:rsid w:val="00CA43D9"/>
    <w:rPr>
      <w:rFonts w:ascii="Symbol" w:hAnsi="Symbol" w:cs="Symbol" w:hint="default"/>
      <w:szCs w:val="24"/>
    </w:rPr>
  </w:style>
  <w:style w:type="character" w:customStyle="1" w:styleId="WW8Num10z1">
    <w:name w:val="WW8Num10z1"/>
    <w:rsid w:val="00CA43D9"/>
    <w:rPr>
      <w:rFonts w:ascii="Courier New" w:hAnsi="Courier New" w:cs="Courier New" w:hint="default"/>
    </w:rPr>
  </w:style>
  <w:style w:type="character" w:customStyle="1" w:styleId="WW8Num10z2">
    <w:name w:val="WW8Num10z2"/>
    <w:rsid w:val="00CA43D9"/>
    <w:rPr>
      <w:rFonts w:ascii="Wingdings" w:hAnsi="Wingdings" w:cs="Wingdings" w:hint="default"/>
    </w:rPr>
  </w:style>
  <w:style w:type="character" w:customStyle="1" w:styleId="WW8Num10z3">
    <w:name w:val="WW8Num10z3"/>
    <w:rsid w:val="00CA43D9"/>
  </w:style>
  <w:style w:type="character" w:customStyle="1" w:styleId="WW8Num10z4">
    <w:name w:val="WW8Num10z4"/>
    <w:rsid w:val="00CA43D9"/>
  </w:style>
  <w:style w:type="character" w:customStyle="1" w:styleId="WW8Num10z5">
    <w:name w:val="WW8Num10z5"/>
    <w:rsid w:val="00CA43D9"/>
  </w:style>
  <w:style w:type="character" w:customStyle="1" w:styleId="WW8Num10z6">
    <w:name w:val="WW8Num10z6"/>
    <w:rsid w:val="00CA43D9"/>
  </w:style>
  <w:style w:type="character" w:customStyle="1" w:styleId="WW8Num10z7">
    <w:name w:val="WW8Num10z7"/>
    <w:rsid w:val="00CA43D9"/>
  </w:style>
  <w:style w:type="character" w:customStyle="1" w:styleId="WW8Num10z8">
    <w:name w:val="WW8Num10z8"/>
    <w:rsid w:val="00CA43D9"/>
  </w:style>
  <w:style w:type="character" w:customStyle="1" w:styleId="WW8Num11z0">
    <w:name w:val="WW8Num11z0"/>
    <w:rsid w:val="00CA43D9"/>
  </w:style>
  <w:style w:type="character" w:customStyle="1" w:styleId="WW8Num12z0">
    <w:name w:val="WW8Num12z0"/>
    <w:rsid w:val="00CA43D9"/>
    <w:rPr>
      <w:rFonts w:ascii="Times New Roman CYR" w:eastAsia="Times New Roman CYR" w:hAnsi="Times New Roman CYR" w:cs="Times New Roman CYR" w:hint="default"/>
      <w:sz w:val="24"/>
      <w:szCs w:val="24"/>
      <w:lang w:val="ru-RU"/>
    </w:rPr>
  </w:style>
  <w:style w:type="character" w:customStyle="1" w:styleId="WW8Num11z1">
    <w:name w:val="WW8Num11z1"/>
    <w:rsid w:val="00CA43D9"/>
  </w:style>
  <w:style w:type="character" w:customStyle="1" w:styleId="WW8Num11z2">
    <w:name w:val="WW8Num11z2"/>
    <w:rsid w:val="00CA43D9"/>
  </w:style>
  <w:style w:type="character" w:customStyle="1" w:styleId="WW8Num11z3">
    <w:name w:val="WW8Num11z3"/>
    <w:rsid w:val="00CA43D9"/>
  </w:style>
  <w:style w:type="character" w:customStyle="1" w:styleId="WW8Num11z4">
    <w:name w:val="WW8Num11z4"/>
    <w:rsid w:val="00CA43D9"/>
  </w:style>
  <w:style w:type="character" w:customStyle="1" w:styleId="WW8Num11z5">
    <w:name w:val="WW8Num11z5"/>
    <w:rsid w:val="00CA43D9"/>
  </w:style>
  <w:style w:type="character" w:customStyle="1" w:styleId="WW8Num11z6">
    <w:name w:val="WW8Num11z6"/>
    <w:rsid w:val="00CA43D9"/>
  </w:style>
  <w:style w:type="character" w:customStyle="1" w:styleId="WW8Num11z7">
    <w:name w:val="WW8Num11z7"/>
    <w:rsid w:val="00CA43D9"/>
  </w:style>
  <w:style w:type="character" w:customStyle="1" w:styleId="WW8Num11z8">
    <w:name w:val="WW8Num11z8"/>
    <w:rsid w:val="00CA43D9"/>
  </w:style>
  <w:style w:type="character" w:customStyle="1" w:styleId="WW8Num2z1">
    <w:name w:val="WW8Num2z1"/>
    <w:rsid w:val="00CA43D9"/>
  </w:style>
  <w:style w:type="character" w:customStyle="1" w:styleId="WW8Num2z2">
    <w:name w:val="WW8Num2z2"/>
    <w:rsid w:val="00CA43D9"/>
  </w:style>
  <w:style w:type="character" w:customStyle="1" w:styleId="WW8Num2z3">
    <w:name w:val="WW8Num2z3"/>
    <w:rsid w:val="00CA43D9"/>
  </w:style>
  <w:style w:type="character" w:customStyle="1" w:styleId="WW8Num2z4">
    <w:name w:val="WW8Num2z4"/>
    <w:rsid w:val="00CA43D9"/>
  </w:style>
  <w:style w:type="character" w:customStyle="1" w:styleId="WW8Num2z5">
    <w:name w:val="WW8Num2z5"/>
    <w:rsid w:val="00CA43D9"/>
  </w:style>
  <w:style w:type="character" w:customStyle="1" w:styleId="WW8Num2z6">
    <w:name w:val="WW8Num2z6"/>
    <w:rsid w:val="00CA43D9"/>
  </w:style>
  <w:style w:type="character" w:customStyle="1" w:styleId="WW8Num2z7">
    <w:name w:val="WW8Num2z7"/>
    <w:rsid w:val="00CA43D9"/>
  </w:style>
  <w:style w:type="character" w:customStyle="1" w:styleId="WW8Num2z8">
    <w:name w:val="WW8Num2z8"/>
    <w:rsid w:val="00CA43D9"/>
  </w:style>
  <w:style w:type="character" w:customStyle="1" w:styleId="WW8Num3z1">
    <w:name w:val="WW8Num3z1"/>
    <w:rsid w:val="00CA43D9"/>
    <w:rPr>
      <w:rFonts w:ascii="Times New Roman" w:hAnsi="Times New Roman" w:cs="Times New Roman" w:hint="default"/>
    </w:rPr>
  </w:style>
  <w:style w:type="character" w:customStyle="1" w:styleId="WW8Num4z1">
    <w:name w:val="WW8Num4z1"/>
    <w:rsid w:val="00CA43D9"/>
  </w:style>
  <w:style w:type="character" w:customStyle="1" w:styleId="WW8Num4z2">
    <w:name w:val="WW8Num4z2"/>
    <w:rsid w:val="00CA43D9"/>
  </w:style>
  <w:style w:type="character" w:customStyle="1" w:styleId="WW8Num4z3">
    <w:name w:val="WW8Num4z3"/>
    <w:rsid w:val="00CA43D9"/>
  </w:style>
  <w:style w:type="character" w:customStyle="1" w:styleId="WW8Num4z4">
    <w:name w:val="WW8Num4z4"/>
    <w:rsid w:val="00CA43D9"/>
  </w:style>
  <w:style w:type="character" w:customStyle="1" w:styleId="WW8Num4z5">
    <w:name w:val="WW8Num4z5"/>
    <w:rsid w:val="00CA43D9"/>
  </w:style>
  <w:style w:type="character" w:customStyle="1" w:styleId="WW8Num4z6">
    <w:name w:val="WW8Num4z6"/>
    <w:rsid w:val="00CA43D9"/>
  </w:style>
  <w:style w:type="character" w:customStyle="1" w:styleId="WW8Num4z7">
    <w:name w:val="WW8Num4z7"/>
    <w:rsid w:val="00CA43D9"/>
  </w:style>
  <w:style w:type="character" w:customStyle="1" w:styleId="WW8Num4z8">
    <w:name w:val="WW8Num4z8"/>
    <w:rsid w:val="00CA43D9"/>
  </w:style>
  <w:style w:type="character" w:customStyle="1" w:styleId="WW8Num6z1">
    <w:name w:val="WW8Num6z1"/>
    <w:rsid w:val="00CA43D9"/>
  </w:style>
  <w:style w:type="character" w:customStyle="1" w:styleId="WW8Num6z2">
    <w:name w:val="WW8Num6z2"/>
    <w:rsid w:val="00CA43D9"/>
  </w:style>
  <w:style w:type="character" w:customStyle="1" w:styleId="WW8Num6z3">
    <w:name w:val="WW8Num6z3"/>
    <w:rsid w:val="00CA43D9"/>
  </w:style>
  <w:style w:type="character" w:customStyle="1" w:styleId="WW8Num6z4">
    <w:name w:val="WW8Num6z4"/>
    <w:rsid w:val="00CA43D9"/>
  </w:style>
  <w:style w:type="character" w:customStyle="1" w:styleId="WW8Num6z5">
    <w:name w:val="WW8Num6z5"/>
    <w:rsid w:val="00CA43D9"/>
  </w:style>
  <w:style w:type="character" w:customStyle="1" w:styleId="WW8Num6z6">
    <w:name w:val="WW8Num6z6"/>
    <w:rsid w:val="00CA43D9"/>
  </w:style>
  <w:style w:type="character" w:customStyle="1" w:styleId="WW8Num6z7">
    <w:name w:val="WW8Num6z7"/>
    <w:rsid w:val="00CA43D9"/>
  </w:style>
  <w:style w:type="character" w:customStyle="1" w:styleId="WW8Num6z8">
    <w:name w:val="WW8Num6z8"/>
    <w:rsid w:val="00CA43D9"/>
  </w:style>
  <w:style w:type="character" w:customStyle="1" w:styleId="WW8Num7z1">
    <w:name w:val="WW8Num7z1"/>
    <w:rsid w:val="00CA43D9"/>
  </w:style>
  <w:style w:type="character" w:customStyle="1" w:styleId="WW8Num7z2">
    <w:name w:val="WW8Num7z2"/>
    <w:rsid w:val="00CA43D9"/>
  </w:style>
  <w:style w:type="character" w:customStyle="1" w:styleId="WW8Num7z3">
    <w:name w:val="WW8Num7z3"/>
    <w:rsid w:val="00CA43D9"/>
  </w:style>
  <w:style w:type="character" w:customStyle="1" w:styleId="WW8Num7z4">
    <w:name w:val="WW8Num7z4"/>
    <w:rsid w:val="00CA43D9"/>
  </w:style>
  <w:style w:type="character" w:customStyle="1" w:styleId="WW8Num7z5">
    <w:name w:val="WW8Num7z5"/>
    <w:rsid w:val="00CA43D9"/>
  </w:style>
  <w:style w:type="character" w:customStyle="1" w:styleId="WW8Num7z6">
    <w:name w:val="WW8Num7z6"/>
    <w:rsid w:val="00CA43D9"/>
  </w:style>
  <w:style w:type="character" w:customStyle="1" w:styleId="WW8Num7z7">
    <w:name w:val="WW8Num7z7"/>
    <w:rsid w:val="00CA43D9"/>
  </w:style>
  <w:style w:type="character" w:customStyle="1" w:styleId="WW8Num7z8">
    <w:name w:val="WW8Num7z8"/>
    <w:rsid w:val="00CA43D9"/>
  </w:style>
  <w:style w:type="character" w:customStyle="1" w:styleId="WW8Num8z1">
    <w:name w:val="WW8Num8z1"/>
    <w:rsid w:val="00CA43D9"/>
  </w:style>
  <w:style w:type="character" w:customStyle="1" w:styleId="WW8Num8z2">
    <w:name w:val="WW8Num8z2"/>
    <w:rsid w:val="00CA43D9"/>
  </w:style>
  <w:style w:type="character" w:customStyle="1" w:styleId="WW8Num8z3">
    <w:name w:val="WW8Num8z3"/>
    <w:rsid w:val="00CA43D9"/>
  </w:style>
  <w:style w:type="character" w:customStyle="1" w:styleId="WW8Num8z4">
    <w:name w:val="WW8Num8z4"/>
    <w:rsid w:val="00CA43D9"/>
  </w:style>
  <w:style w:type="character" w:customStyle="1" w:styleId="WW8Num8z5">
    <w:name w:val="WW8Num8z5"/>
    <w:rsid w:val="00CA43D9"/>
  </w:style>
  <w:style w:type="character" w:customStyle="1" w:styleId="WW8Num8z6">
    <w:name w:val="WW8Num8z6"/>
    <w:rsid w:val="00CA43D9"/>
  </w:style>
  <w:style w:type="character" w:customStyle="1" w:styleId="WW8Num8z7">
    <w:name w:val="WW8Num8z7"/>
    <w:rsid w:val="00CA43D9"/>
  </w:style>
  <w:style w:type="character" w:customStyle="1" w:styleId="WW8Num8z8">
    <w:name w:val="WW8Num8z8"/>
    <w:rsid w:val="00CA43D9"/>
  </w:style>
  <w:style w:type="character" w:customStyle="1" w:styleId="WW8Num9z1">
    <w:name w:val="WW8Num9z1"/>
    <w:rsid w:val="00CA43D9"/>
    <w:rPr>
      <w:rFonts w:ascii="Courier New" w:hAnsi="Courier New" w:cs="Courier New" w:hint="default"/>
    </w:rPr>
  </w:style>
  <w:style w:type="character" w:customStyle="1" w:styleId="WW8Num9z2">
    <w:name w:val="WW8Num9z2"/>
    <w:rsid w:val="00CA43D9"/>
    <w:rPr>
      <w:rFonts w:ascii="Wingdings" w:hAnsi="Wingdings" w:cs="Wingdings" w:hint="default"/>
    </w:rPr>
  </w:style>
  <w:style w:type="character" w:customStyle="1" w:styleId="WW8Num9z3">
    <w:name w:val="WW8Num9z3"/>
    <w:rsid w:val="00CA43D9"/>
    <w:rPr>
      <w:rFonts w:ascii="Symbol" w:hAnsi="Symbol" w:cs="Symbol" w:hint="default"/>
    </w:rPr>
  </w:style>
  <w:style w:type="character" w:customStyle="1" w:styleId="WW8Num12z1">
    <w:name w:val="WW8Num12z1"/>
    <w:rsid w:val="00CA43D9"/>
  </w:style>
  <w:style w:type="character" w:customStyle="1" w:styleId="WW8Num12z2">
    <w:name w:val="WW8Num12z2"/>
    <w:rsid w:val="00CA43D9"/>
  </w:style>
  <w:style w:type="character" w:customStyle="1" w:styleId="WW8Num12z3">
    <w:name w:val="WW8Num12z3"/>
    <w:rsid w:val="00CA43D9"/>
  </w:style>
  <w:style w:type="character" w:customStyle="1" w:styleId="WW8Num12z4">
    <w:name w:val="WW8Num12z4"/>
    <w:rsid w:val="00CA43D9"/>
  </w:style>
  <w:style w:type="character" w:customStyle="1" w:styleId="WW8Num12z5">
    <w:name w:val="WW8Num12z5"/>
    <w:rsid w:val="00CA43D9"/>
  </w:style>
  <w:style w:type="character" w:customStyle="1" w:styleId="WW8Num12z6">
    <w:name w:val="WW8Num12z6"/>
    <w:rsid w:val="00CA43D9"/>
  </w:style>
  <w:style w:type="character" w:customStyle="1" w:styleId="WW8Num12z7">
    <w:name w:val="WW8Num12z7"/>
    <w:rsid w:val="00CA43D9"/>
  </w:style>
  <w:style w:type="character" w:customStyle="1" w:styleId="WW8Num12z8">
    <w:name w:val="WW8Num12z8"/>
    <w:rsid w:val="00CA43D9"/>
  </w:style>
  <w:style w:type="character" w:customStyle="1" w:styleId="WW8Num13z0">
    <w:name w:val="WW8Num13z0"/>
    <w:rsid w:val="00CA43D9"/>
    <w:rPr>
      <w:rFonts w:ascii="Times New Roman" w:eastAsia="Times New Roman" w:hAnsi="Times New Roman" w:cs="Times New Roman" w:hint="default"/>
      <w:szCs w:val="24"/>
    </w:rPr>
  </w:style>
  <w:style w:type="character" w:customStyle="1" w:styleId="WW8Num13z1">
    <w:name w:val="WW8Num13z1"/>
    <w:rsid w:val="00CA43D9"/>
  </w:style>
  <w:style w:type="character" w:customStyle="1" w:styleId="WW8Num13z2">
    <w:name w:val="WW8Num13z2"/>
    <w:rsid w:val="00CA43D9"/>
  </w:style>
  <w:style w:type="character" w:customStyle="1" w:styleId="WW8Num13z3">
    <w:name w:val="WW8Num13z3"/>
    <w:rsid w:val="00CA43D9"/>
  </w:style>
  <w:style w:type="character" w:customStyle="1" w:styleId="WW8Num13z4">
    <w:name w:val="WW8Num13z4"/>
    <w:rsid w:val="00CA43D9"/>
  </w:style>
  <w:style w:type="character" w:customStyle="1" w:styleId="WW8Num13z5">
    <w:name w:val="WW8Num13z5"/>
    <w:rsid w:val="00CA43D9"/>
  </w:style>
  <w:style w:type="character" w:customStyle="1" w:styleId="WW8Num13z6">
    <w:name w:val="WW8Num13z6"/>
    <w:rsid w:val="00CA43D9"/>
  </w:style>
  <w:style w:type="character" w:customStyle="1" w:styleId="WW8Num13z7">
    <w:name w:val="WW8Num13z7"/>
    <w:rsid w:val="00CA43D9"/>
  </w:style>
  <w:style w:type="character" w:customStyle="1" w:styleId="WW8Num13z8">
    <w:name w:val="WW8Num13z8"/>
    <w:rsid w:val="00CA43D9"/>
  </w:style>
  <w:style w:type="character" w:customStyle="1" w:styleId="WW8Num14z0">
    <w:name w:val="WW8Num14z0"/>
    <w:rsid w:val="00CA43D9"/>
  </w:style>
  <w:style w:type="character" w:customStyle="1" w:styleId="WW8Num15z0">
    <w:name w:val="WW8Num15z0"/>
    <w:rsid w:val="00CA43D9"/>
  </w:style>
  <w:style w:type="character" w:customStyle="1" w:styleId="WW8Num15z1">
    <w:name w:val="WW8Num15z1"/>
    <w:rsid w:val="00CA43D9"/>
  </w:style>
  <w:style w:type="character" w:customStyle="1" w:styleId="WW8Num15z2">
    <w:name w:val="WW8Num15z2"/>
    <w:rsid w:val="00CA43D9"/>
  </w:style>
  <w:style w:type="character" w:customStyle="1" w:styleId="WW8Num15z3">
    <w:name w:val="WW8Num15z3"/>
    <w:rsid w:val="00CA43D9"/>
  </w:style>
  <w:style w:type="character" w:customStyle="1" w:styleId="WW8Num15z4">
    <w:name w:val="WW8Num15z4"/>
    <w:rsid w:val="00CA43D9"/>
  </w:style>
  <w:style w:type="character" w:customStyle="1" w:styleId="WW8Num15z5">
    <w:name w:val="WW8Num15z5"/>
    <w:rsid w:val="00CA43D9"/>
  </w:style>
  <w:style w:type="character" w:customStyle="1" w:styleId="WW8Num15z6">
    <w:name w:val="WW8Num15z6"/>
    <w:rsid w:val="00CA43D9"/>
  </w:style>
  <w:style w:type="character" w:customStyle="1" w:styleId="WW8Num15z7">
    <w:name w:val="WW8Num15z7"/>
    <w:rsid w:val="00CA43D9"/>
  </w:style>
  <w:style w:type="character" w:customStyle="1" w:styleId="WW8Num15z8">
    <w:name w:val="WW8Num15z8"/>
    <w:rsid w:val="00CA43D9"/>
  </w:style>
  <w:style w:type="character" w:customStyle="1" w:styleId="WW8Num16z0">
    <w:name w:val="WW8Num16z0"/>
    <w:rsid w:val="00CA43D9"/>
  </w:style>
  <w:style w:type="character" w:customStyle="1" w:styleId="WW8Num16z1">
    <w:name w:val="WW8Num16z1"/>
    <w:rsid w:val="00CA43D9"/>
  </w:style>
  <w:style w:type="character" w:customStyle="1" w:styleId="WW8Num16z2">
    <w:name w:val="WW8Num16z2"/>
    <w:rsid w:val="00CA43D9"/>
  </w:style>
  <w:style w:type="character" w:customStyle="1" w:styleId="WW8Num16z3">
    <w:name w:val="WW8Num16z3"/>
    <w:rsid w:val="00CA43D9"/>
  </w:style>
  <w:style w:type="character" w:customStyle="1" w:styleId="WW8Num16z4">
    <w:name w:val="WW8Num16z4"/>
    <w:rsid w:val="00CA43D9"/>
  </w:style>
  <w:style w:type="character" w:customStyle="1" w:styleId="WW8Num16z5">
    <w:name w:val="WW8Num16z5"/>
    <w:rsid w:val="00CA43D9"/>
  </w:style>
  <w:style w:type="character" w:customStyle="1" w:styleId="WW8Num16z6">
    <w:name w:val="WW8Num16z6"/>
    <w:rsid w:val="00CA43D9"/>
  </w:style>
  <w:style w:type="character" w:customStyle="1" w:styleId="WW8Num16z7">
    <w:name w:val="WW8Num16z7"/>
    <w:rsid w:val="00CA43D9"/>
  </w:style>
  <w:style w:type="character" w:customStyle="1" w:styleId="WW8Num16z8">
    <w:name w:val="WW8Num16z8"/>
    <w:rsid w:val="00CA43D9"/>
  </w:style>
  <w:style w:type="character" w:customStyle="1" w:styleId="WW8Num17z0">
    <w:name w:val="WW8Num17z0"/>
    <w:rsid w:val="00CA43D9"/>
    <w:rPr>
      <w:rFonts w:ascii="Symbol" w:hAnsi="Symbol" w:cs="Symbol" w:hint="default"/>
    </w:rPr>
  </w:style>
  <w:style w:type="character" w:customStyle="1" w:styleId="WW8Num17z1">
    <w:name w:val="WW8Num17z1"/>
    <w:rsid w:val="00CA43D9"/>
    <w:rPr>
      <w:rFonts w:ascii="Courier New" w:hAnsi="Courier New" w:cs="Courier New" w:hint="default"/>
    </w:rPr>
  </w:style>
  <w:style w:type="character" w:customStyle="1" w:styleId="WW8Num17z2">
    <w:name w:val="WW8Num17z2"/>
    <w:rsid w:val="00CA43D9"/>
    <w:rPr>
      <w:rFonts w:ascii="Wingdings" w:hAnsi="Wingdings" w:cs="Wingdings" w:hint="default"/>
    </w:rPr>
  </w:style>
  <w:style w:type="character" w:customStyle="1" w:styleId="WW8Num18z0">
    <w:name w:val="WW8Num18z0"/>
    <w:rsid w:val="00CA43D9"/>
  </w:style>
  <w:style w:type="character" w:customStyle="1" w:styleId="WW8Num18z1">
    <w:name w:val="WW8Num18z1"/>
    <w:rsid w:val="00CA43D9"/>
  </w:style>
  <w:style w:type="character" w:customStyle="1" w:styleId="WW8Num18z2">
    <w:name w:val="WW8Num18z2"/>
    <w:rsid w:val="00CA43D9"/>
  </w:style>
  <w:style w:type="character" w:customStyle="1" w:styleId="WW8Num18z3">
    <w:name w:val="WW8Num18z3"/>
    <w:rsid w:val="00CA43D9"/>
  </w:style>
  <w:style w:type="character" w:customStyle="1" w:styleId="WW8Num18z4">
    <w:name w:val="WW8Num18z4"/>
    <w:rsid w:val="00CA43D9"/>
  </w:style>
  <w:style w:type="character" w:customStyle="1" w:styleId="WW8Num18z5">
    <w:name w:val="WW8Num18z5"/>
    <w:rsid w:val="00CA43D9"/>
  </w:style>
  <w:style w:type="character" w:customStyle="1" w:styleId="WW8Num18z6">
    <w:name w:val="WW8Num18z6"/>
    <w:rsid w:val="00CA43D9"/>
  </w:style>
  <w:style w:type="character" w:customStyle="1" w:styleId="WW8Num18z7">
    <w:name w:val="WW8Num18z7"/>
    <w:rsid w:val="00CA43D9"/>
  </w:style>
  <w:style w:type="character" w:customStyle="1" w:styleId="WW8Num18z8">
    <w:name w:val="WW8Num18z8"/>
    <w:rsid w:val="00CA43D9"/>
  </w:style>
  <w:style w:type="character" w:customStyle="1" w:styleId="WW8Num19z0">
    <w:name w:val="WW8Num19z0"/>
    <w:rsid w:val="00CA43D9"/>
    <w:rPr>
      <w:rFonts w:ascii="Symbol" w:hAnsi="Symbol" w:cs="Symbol" w:hint="default"/>
    </w:rPr>
  </w:style>
  <w:style w:type="character" w:customStyle="1" w:styleId="WW8Num19z1">
    <w:name w:val="WW8Num19z1"/>
    <w:rsid w:val="00CA43D9"/>
    <w:rPr>
      <w:rFonts w:ascii="Courier New" w:hAnsi="Courier New" w:cs="Courier New" w:hint="default"/>
    </w:rPr>
  </w:style>
  <w:style w:type="character" w:customStyle="1" w:styleId="WW8Num19z2">
    <w:name w:val="WW8Num19z2"/>
    <w:rsid w:val="00CA43D9"/>
    <w:rPr>
      <w:rFonts w:ascii="Wingdings" w:hAnsi="Wingdings" w:cs="Wingdings" w:hint="default"/>
    </w:rPr>
  </w:style>
  <w:style w:type="character" w:customStyle="1" w:styleId="WW8Num20z0">
    <w:name w:val="WW8Num20z0"/>
    <w:rsid w:val="00CA43D9"/>
  </w:style>
  <w:style w:type="character" w:customStyle="1" w:styleId="WW8Num20z1">
    <w:name w:val="WW8Num20z1"/>
    <w:rsid w:val="00CA43D9"/>
  </w:style>
  <w:style w:type="character" w:customStyle="1" w:styleId="WW8Num20z2">
    <w:name w:val="WW8Num20z2"/>
    <w:rsid w:val="00CA43D9"/>
  </w:style>
  <w:style w:type="character" w:customStyle="1" w:styleId="WW8Num20z3">
    <w:name w:val="WW8Num20z3"/>
    <w:rsid w:val="00CA43D9"/>
  </w:style>
  <w:style w:type="character" w:customStyle="1" w:styleId="WW8Num20z4">
    <w:name w:val="WW8Num20z4"/>
    <w:rsid w:val="00CA43D9"/>
  </w:style>
  <w:style w:type="character" w:customStyle="1" w:styleId="WW8Num20z5">
    <w:name w:val="WW8Num20z5"/>
    <w:rsid w:val="00CA43D9"/>
  </w:style>
  <w:style w:type="character" w:customStyle="1" w:styleId="WW8Num20z6">
    <w:name w:val="WW8Num20z6"/>
    <w:rsid w:val="00CA43D9"/>
  </w:style>
  <w:style w:type="character" w:customStyle="1" w:styleId="WW8Num20z7">
    <w:name w:val="WW8Num20z7"/>
    <w:rsid w:val="00CA43D9"/>
  </w:style>
  <w:style w:type="character" w:customStyle="1" w:styleId="WW8Num20z8">
    <w:name w:val="WW8Num20z8"/>
    <w:rsid w:val="00CA43D9"/>
  </w:style>
  <w:style w:type="character" w:customStyle="1" w:styleId="WW8Num21z0">
    <w:name w:val="WW8Num21z0"/>
    <w:rsid w:val="00CA43D9"/>
  </w:style>
  <w:style w:type="character" w:customStyle="1" w:styleId="WW8Num21z1">
    <w:name w:val="WW8Num21z1"/>
    <w:rsid w:val="00CA43D9"/>
  </w:style>
  <w:style w:type="character" w:customStyle="1" w:styleId="WW8Num21z2">
    <w:name w:val="WW8Num21z2"/>
    <w:rsid w:val="00CA43D9"/>
  </w:style>
  <w:style w:type="character" w:customStyle="1" w:styleId="WW8Num21z3">
    <w:name w:val="WW8Num21z3"/>
    <w:rsid w:val="00CA43D9"/>
  </w:style>
  <w:style w:type="character" w:customStyle="1" w:styleId="WW8Num21z4">
    <w:name w:val="WW8Num21z4"/>
    <w:rsid w:val="00CA43D9"/>
  </w:style>
  <w:style w:type="character" w:customStyle="1" w:styleId="WW8Num21z5">
    <w:name w:val="WW8Num21z5"/>
    <w:rsid w:val="00CA43D9"/>
  </w:style>
  <w:style w:type="character" w:customStyle="1" w:styleId="WW8Num21z6">
    <w:name w:val="WW8Num21z6"/>
    <w:rsid w:val="00CA43D9"/>
  </w:style>
  <w:style w:type="character" w:customStyle="1" w:styleId="WW8Num21z7">
    <w:name w:val="WW8Num21z7"/>
    <w:rsid w:val="00CA43D9"/>
  </w:style>
  <w:style w:type="character" w:customStyle="1" w:styleId="WW8Num21z8">
    <w:name w:val="WW8Num21z8"/>
    <w:rsid w:val="00CA43D9"/>
  </w:style>
  <w:style w:type="character" w:customStyle="1" w:styleId="WW8Num22z0">
    <w:name w:val="WW8Num22z0"/>
    <w:rsid w:val="00CA43D9"/>
    <w:rPr>
      <w:rFonts w:ascii="Times New Roman" w:hAnsi="Times New Roman" w:cs="Times New Roman" w:hint="default"/>
      <w:b/>
      <w:bCs/>
    </w:rPr>
  </w:style>
  <w:style w:type="character" w:customStyle="1" w:styleId="WW8Num22z1">
    <w:name w:val="WW8Num22z1"/>
    <w:rsid w:val="00CA43D9"/>
    <w:rPr>
      <w:rFonts w:ascii="Times New Roman" w:hAnsi="Times New Roman" w:cs="Times New Roman" w:hint="default"/>
    </w:rPr>
  </w:style>
  <w:style w:type="character" w:customStyle="1" w:styleId="WW8Num23z0">
    <w:name w:val="WW8Num23z0"/>
    <w:rsid w:val="00CA43D9"/>
  </w:style>
  <w:style w:type="character" w:customStyle="1" w:styleId="WW8Num23z1">
    <w:name w:val="WW8Num23z1"/>
    <w:rsid w:val="00CA43D9"/>
  </w:style>
  <w:style w:type="character" w:customStyle="1" w:styleId="WW8Num23z2">
    <w:name w:val="WW8Num23z2"/>
    <w:rsid w:val="00CA43D9"/>
  </w:style>
  <w:style w:type="character" w:customStyle="1" w:styleId="WW8Num23z3">
    <w:name w:val="WW8Num23z3"/>
    <w:rsid w:val="00CA43D9"/>
  </w:style>
  <w:style w:type="character" w:customStyle="1" w:styleId="WW8Num23z4">
    <w:name w:val="WW8Num23z4"/>
    <w:rsid w:val="00CA43D9"/>
  </w:style>
  <w:style w:type="character" w:customStyle="1" w:styleId="WW8Num23z5">
    <w:name w:val="WW8Num23z5"/>
    <w:rsid w:val="00CA43D9"/>
  </w:style>
  <w:style w:type="character" w:customStyle="1" w:styleId="WW8Num23z6">
    <w:name w:val="WW8Num23z6"/>
    <w:rsid w:val="00CA43D9"/>
  </w:style>
  <w:style w:type="character" w:customStyle="1" w:styleId="WW8Num23z7">
    <w:name w:val="WW8Num23z7"/>
    <w:rsid w:val="00CA43D9"/>
  </w:style>
  <w:style w:type="character" w:customStyle="1" w:styleId="WW8Num23z8">
    <w:name w:val="WW8Num23z8"/>
    <w:rsid w:val="00CA43D9"/>
  </w:style>
  <w:style w:type="character" w:customStyle="1" w:styleId="WW8Num24z0">
    <w:name w:val="WW8Num24z0"/>
    <w:rsid w:val="00CA43D9"/>
    <w:rPr>
      <w:rFonts w:ascii="Symbol" w:hAnsi="Symbol" w:cs="Symbol" w:hint="default"/>
      <w:sz w:val="20"/>
    </w:rPr>
  </w:style>
  <w:style w:type="character" w:customStyle="1" w:styleId="WW8Num24z1">
    <w:name w:val="WW8Num24z1"/>
    <w:rsid w:val="00CA43D9"/>
    <w:rPr>
      <w:rFonts w:ascii="Courier New" w:hAnsi="Courier New" w:cs="Times New Roman" w:hint="default"/>
      <w:sz w:val="20"/>
    </w:rPr>
  </w:style>
  <w:style w:type="character" w:customStyle="1" w:styleId="WW8Num24z2">
    <w:name w:val="WW8Num24z2"/>
    <w:rsid w:val="00CA43D9"/>
    <w:rPr>
      <w:rFonts w:ascii="Wingdings" w:hAnsi="Wingdings" w:cs="Wingdings" w:hint="default"/>
      <w:sz w:val="20"/>
    </w:rPr>
  </w:style>
  <w:style w:type="character" w:customStyle="1" w:styleId="WW8Num25z0">
    <w:name w:val="WW8Num25z0"/>
    <w:rsid w:val="00CA43D9"/>
    <w:rPr>
      <w:b w:val="0"/>
      <w:bCs w:val="0"/>
      <w:sz w:val="16"/>
    </w:rPr>
  </w:style>
  <w:style w:type="character" w:customStyle="1" w:styleId="WW8Num25z1">
    <w:name w:val="WW8Num25z1"/>
    <w:rsid w:val="00CA43D9"/>
  </w:style>
  <w:style w:type="character" w:customStyle="1" w:styleId="WW8Num25z2">
    <w:name w:val="WW8Num25z2"/>
    <w:rsid w:val="00CA43D9"/>
  </w:style>
  <w:style w:type="character" w:customStyle="1" w:styleId="WW8Num25z3">
    <w:name w:val="WW8Num25z3"/>
    <w:rsid w:val="00CA43D9"/>
  </w:style>
  <w:style w:type="character" w:customStyle="1" w:styleId="WW8Num25z4">
    <w:name w:val="WW8Num25z4"/>
    <w:rsid w:val="00CA43D9"/>
  </w:style>
  <w:style w:type="character" w:customStyle="1" w:styleId="WW8Num25z5">
    <w:name w:val="WW8Num25z5"/>
    <w:rsid w:val="00CA43D9"/>
  </w:style>
  <w:style w:type="character" w:customStyle="1" w:styleId="WW8Num25z6">
    <w:name w:val="WW8Num25z6"/>
    <w:rsid w:val="00CA43D9"/>
  </w:style>
  <w:style w:type="character" w:customStyle="1" w:styleId="WW8Num25z7">
    <w:name w:val="WW8Num25z7"/>
    <w:rsid w:val="00CA43D9"/>
  </w:style>
  <w:style w:type="character" w:customStyle="1" w:styleId="WW8Num25z8">
    <w:name w:val="WW8Num25z8"/>
    <w:rsid w:val="00CA43D9"/>
  </w:style>
  <w:style w:type="character" w:customStyle="1" w:styleId="WW8Num26z0">
    <w:name w:val="WW8Num26z0"/>
    <w:rsid w:val="00CA43D9"/>
  </w:style>
  <w:style w:type="character" w:customStyle="1" w:styleId="WW8Num26z1">
    <w:name w:val="WW8Num26z1"/>
    <w:rsid w:val="00CA43D9"/>
  </w:style>
  <w:style w:type="character" w:customStyle="1" w:styleId="WW8Num26z2">
    <w:name w:val="WW8Num26z2"/>
    <w:rsid w:val="00CA43D9"/>
  </w:style>
  <w:style w:type="character" w:customStyle="1" w:styleId="WW8Num26z3">
    <w:name w:val="WW8Num26z3"/>
    <w:rsid w:val="00CA43D9"/>
  </w:style>
  <w:style w:type="character" w:customStyle="1" w:styleId="WW8Num26z4">
    <w:name w:val="WW8Num26z4"/>
    <w:rsid w:val="00CA43D9"/>
  </w:style>
  <w:style w:type="character" w:customStyle="1" w:styleId="WW8Num26z5">
    <w:name w:val="WW8Num26z5"/>
    <w:rsid w:val="00CA43D9"/>
  </w:style>
  <w:style w:type="character" w:customStyle="1" w:styleId="WW8Num26z6">
    <w:name w:val="WW8Num26z6"/>
    <w:rsid w:val="00CA43D9"/>
  </w:style>
  <w:style w:type="character" w:customStyle="1" w:styleId="WW8Num26z7">
    <w:name w:val="WW8Num26z7"/>
    <w:rsid w:val="00CA43D9"/>
  </w:style>
  <w:style w:type="character" w:customStyle="1" w:styleId="WW8Num26z8">
    <w:name w:val="WW8Num26z8"/>
    <w:rsid w:val="00CA43D9"/>
  </w:style>
  <w:style w:type="character" w:customStyle="1" w:styleId="WW8Num27z0">
    <w:name w:val="WW8Num27z0"/>
    <w:rsid w:val="00CA43D9"/>
    <w:rPr>
      <w:rFonts w:ascii="Symbol" w:hAnsi="Symbol" w:cs="Symbol" w:hint="default"/>
    </w:rPr>
  </w:style>
  <w:style w:type="character" w:customStyle="1" w:styleId="WW8Num27z1">
    <w:name w:val="WW8Num27z1"/>
    <w:rsid w:val="00CA43D9"/>
    <w:rPr>
      <w:rFonts w:ascii="Courier New" w:hAnsi="Courier New" w:cs="Courier New" w:hint="default"/>
    </w:rPr>
  </w:style>
  <w:style w:type="character" w:customStyle="1" w:styleId="WW8Num27z2">
    <w:name w:val="WW8Num27z2"/>
    <w:rsid w:val="00CA43D9"/>
    <w:rPr>
      <w:rFonts w:ascii="Wingdings" w:hAnsi="Wingdings" w:cs="Wingdings" w:hint="default"/>
    </w:rPr>
  </w:style>
  <w:style w:type="character" w:customStyle="1" w:styleId="WW8Num28z0">
    <w:name w:val="WW8Num28z0"/>
    <w:rsid w:val="00CA43D9"/>
    <w:rPr>
      <w:b/>
      <w:bCs w:val="0"/>
    </w:rPr>
  </w:style>
  <w:style w:type="character" w:customStyle="1" w:styleId="WW8Num28z1">
    <w:name w:val="WW8Num28z1"/>
    <w:rsid w:val="00CA43D9"/>
  </w:style>
  <w:style w:type="character" w:customStyle="1" w:styleId="WW8Num28z2">
    <w:name w:val="WW8Num28z2"/>
    <w:rsid w:val="00CA43D9"/>
  </w:style>
  <w:style w:type="character" w:customStyle="1" w:styleId="WW8Num28z3">
    <w:name w:val="WW8Num28z3"/>
    <w:rsid w:val="00CA43D9"/>
  </w:style>
  <w:style w:type="character" w:customStyle="1" w:styleId="WW8Num28z4">
    <w:name w:val="WW8Num28z4"/>
    <w:rsid w:val="00CA43D9"/>
  </w:style>
  <w:style w:type="character" w:customStyle="1" w:styleId="WW8Num28z5">
    <w:name w:val="WW8Num28z5"/>
    <w:rsid w:val="00CA43D9"/>
  </w:style>
  <w:style w:type="character" w:customStyle="1" w:styleId="WW8Num28z6">
    <w:name w:val="WW8Num28z6"/>
    <w:rsid w:val="00CA43D9"/>
  </w:style>
  <w:style w:type="character" w:customStyle="1" w:styleId="WW8Num28z7">
    <w:name w:val="WW8Num28z7"/>
    <w:rsid w:val="00CA43D9"/>
  </w:style>
  <w:style w:type="character" w:customStyle="1" w:styleId="WW8Num28z8">
    <w:name w:val="WW8Num28z8"/>
    <w:rsid w:val="00CA43D9"/>
  </w:style>
  <w:style w:type="character" w:customStyle="1" w:styleId="WW8Num29z0">
    <w:name w:val="WW8Num29z0"/>
    <w:rsid w:val="00CA43D9"/>
  </w:style>
  <w:style w:type="character" w:customStyle="1" w:styleId="WW8Num29z1">
    <w:name w:val="WW8Num29z1"/>
    <w:rsid w:val="00CA43D9"/>
  </w:style>
  <w:style w:type="character" w:customStyle="1" w:styleId="WW8Num29z2">
    <w:name w:val="WW8Num29z2"/>
    <w:rsid w:val="00CA43D9"/>
  </w:style>
  <w:style w:type="character" w:customStyle="1" w:styleId="WW8Num29z3">
    <w:name w:val="WW8Num29z3"/>
    <w:rsid w:val="00CA43D9"/>
  </w:style>
  <w:style w:type="character" w:customStyle="1" w:styleId="WW8Num29z4">
    <w:name w:val="WW8Num29z4"/>
    <w:rsid w:val="00CA43D9"/>
  </w:style>
  <w:style w:type="character" w:customStyle="1" w:styleId="WW8Num29z5">
    <w:name w:val="WW8Num29z5"/>
    <w:rsid w:val="00CA43D9"/>
  </w:style>
  <w:style w:type="character" w:customStyle="1" w:styleId="WW8Num29z6">
    <w:name w:val="WW8Num29z6"/>
    <w:rsid w:val="00CA43D9"/>
  </w:style>
  <w:style w:type="character" w:customStyle="1" w:styleId="WW8Num29z7">
    <w:name w:val="WW8Num29z7"/>
    <w:rsid w:val="00CA43D9"/>
  </w:style>
  <w:style w:type="character" w:customStyle="1" w:styleId="WW8Num29z8">
    <w:name w:val="WW8Num29z8"/>
    <w:rsid w:val="00CA43D9"/>
  </w:style>
  <w:style w:type="character" w:customStyle="1" w:styleId="WW8Num30z0">
    <w:name w:val="WW8Num30z0"/>
    <w:rsid w:val="00CA43D9"/>
  </w:style>
  <w:style w:type="character" w:customStyle="1" w:styleId="WW8Num30z1">
    <w:name w:val="WW8Num30z1"/>
    <w:rsid w:val="00CA43D9"/>
  </w:style>
  <w:style w:type="character" w:customStyle="1" w:styleId="WW8Num30z2">
    <w:name w:val="WW8Num30z2"/>
    <w:rsid w:val="00CA43D9"/>
  </w:style>
  <w:style w:type="character" w:customStyle="1" w:styleId="WW8Num30z3">
    <w:name w:val="WW8Num30z3"/>
    <w:rsid w:val="00CA43D9"/>
  </w:style>
  <w:style w:type="character" w:customStyle="1" w:styleId="WW8Num30z4">
    <w:name w:val="WW8Num30z4"/>
    <w:rsid w:val="00CA43D9"/>
  </w:style>
  <w:style w:type="character" w:customStyle="1" w:styleId="WW8Num30z5">
    <w:name w:val="WW8Num30z5"/>
    <w:rsid w:val="00CA43D9"/>
  </w:style>
  <w:style w:type="character" w:customStyle="1" w:styleId="WW8Num30z6">
    <w:name w:val="WW8Num30z6"/>
    <w:rsid w:val="00CA43D9"/>
  </w:style>
  <w:style w:type="character" w:customStyle="1" w:styleId="WW8Num30z7">
    <w:name w:val="WW8Num30z7"/>
    <w:rsid w:val="00CA43D9"/>
  </w:style>
  <w:style w:type="character" w:customStyle="1" w:styleId="WW8Num30z8">
    <w:name w:val="WW8Num30z8"/>
    <w:rsid w:val="00CA43D9"/>
  </w:style>
  <w:style w:type="character" w:customStyle="1" w:styleId="WW8Num31z0">
    <w:name w:val="WW8Num31z0"/>
    <w:rsid w:val="00CA43D9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WW8Num32z0">
    <w:name w:val="WW8Num32z0"/>
    <w:rsid w:val="00CA43D9"/>
    <w:rPr>
      <w:rFonts w:ascii="Symbol" w:hAnsi="Symbol" w:cs="Symbol" w:hint="default"/>
    </w:rPr>
  </w:style>
  <w:style w:type="character" w:customStyle="1" w:styleId="WW8Num32z1">
    <w:name w:val="WW8Num32z1"/>
    <w:rsid w:val="00CA43D9"/>
    <w:rPr>
      <w:rFonts w:ascii="Courier New" w:hAnsi="Courier New" w:cs="Courier New" w:hint="default"/>
    </w:rPr>
  </w:style>
  <w:style w:type="character" w:customStyle="1" w:styleId="WW8Num32z2">
    <w:name w:val="WW8Num32z2"/>
    <w:rsid w:val="00CA43D9"/>
    <w:rPr>
      <w:rFonts w:ascii="Wingdings" w:hAnsi="Wingdings" w:cs="Wingdings" w:hint="default"/>
    </w:rPr>
  </w:style>
  <w:style w:type="character" w:customStyle="1" w:styleId="WW8Num33z0">
    <w:name w:val="WW8Num33z0"/>
    <w:rsid w:val="00CA43D9"/>
  </w:style>
  <w:style w:type="character" w:customStyle="1" w:styleId="WW8Num33z1">
    <w:name w:val="WW8Num33z1"/>
    <w:rsid w:val="00CA43D9"/>
  </w:style>
  <w:style w:type="character" w:customStyle="1" w:styleId="WW8Num33z2">
    <w:name w:val="WW8Num33z2"/>
    <w:rsid w:val="00CA43D9"/>
  </w:style>
  <w:style w:type="character" w:customStyle="1" w:styleId="WW8Num33z3">
    <w:name w:val="WW8Num33z3"/>
    <w:rsid w:val="00CA43D9"/>
  </w:style>
  <w:style w:type="character" w:customStyle="1" w:styleId="WW8Num33z4">
    <w:name w:val="WW8Num33z4"/>
    <w:rsid w:val="00CA43D9"/>
  </w:style>
  <w:style w:type="character" w:customStyle="1" w:styleId="WW8Num33z5">
    <w:name w:val="WW8Num33z5"/>
    <w:rsid w:val="00CA43D9"/>
  </w:style>
  <w:style w:type="character" w:customStyle="1" w:styleId="WW8Num33z6">
    <w:name w:val="WW8Num33z6"/>
    <w:rsid w:val="00CA43D9"/>
  </w:style>
  <w:style w:type="character" w:customStyle="1" w:styleId="WW8Num33z7">
    <w:name w:val="WW8Num33z7"/>
    <w:rsid w:val="00CA43D9"/>
  </w:style>
  <w:style w:type="character" w:customStyle="1" w:styleId="WW8Num33z8">
    <w:name w:val="WW8Num33z8"/>
    <w:rsid w:val="00CA43D9"/>
  </w:style>
  <w:style w:type="character" w:customStyle="1" w:styleId="17">
    <w:name w:val="Основной шрифт абзаца1"/>
    <w:rsid w:val="00CA43D9"/>
  </w:style>
  <w:style w:type="character" w:customStyle="1" w:styleId="af5">
    <w:name w:val="Символ сноски"/>
    <w:rsid w:val="00CA43D9"/>
    <w:rPr>
      <w:vertAlign w:val="superscript"/>
    </w:rPr>
  </w:style>
  <w:style w:type="character" w:customStyle="1" w:styleId="apple-converted-space">
    <w:name w:val="apple-converted-space"/>
    <w:basedOn w:val="17"/>
    <w:rsid w:val="00CA43D9"/>
  </w:style>
  <w:style w:type="character" w:customStyle="1" w:styleId="22">
    <w:name w:val="Основной текст с отступом 2 Знак"/>
    <w:rsid w:val="00CA43D9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RTFNum21">
    <w:name w:val="RTF_Num 2 1"/>
    <w:rsid w:val="00CA43D9"/>
    <w:rPr>
      <w:rFonts w:ascii="Symbol" w:hAnsi="Symbol" w:cs="Symbol" w:hint="default"/>
    </w:rPr>
  </w:style>
  <w:style w:type="character" w:customStyle="1" w:styleId="af6">
    <w:name w:val="Маркеры списка"/>
    <w:rsid w:val="00CA43D9"/>
    <w:rPr>
      <w:rFonts w:ascii="OpenSymbol" w:eastAsia="OpenSymbol" w:hAnsi="OpenSymbol" w:cs="OpenSymbol" w:hint="default"/>
    </w:rPr>
  </w:style>
  <w:style w:type="character" w:customStyle="1" w:styleId="WW-RTFNum21">
    <w:name w:val="WW-RTF_Num 2 1"/>
    <w:rsid w:val="00CA43D9"/>
    <w:rPr>
      <w:rFonts w:ascii="Symbol" w:hAnsi="Symbol" w:cs="Symbol" w:hint="default"/>
    </w:rPr>
  </w:style>
  <w:style w:type="character" w:customStyle="1" w:styleId="11">
    <w:name w:val="Основной текст Знак1"/>
    <w:basedOn w:val="a0"/>
    <w:link w:val="aa"/>
    <w:semiHidden/>
    <w:locked/>
    <w:rsid w:val="00CA43D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Текст выноски Знак1"/>
    <w:basedOn w:val="a0"/>
    <w:link w:val="ad"/>
    <w:semiHidden/>
    <w:locked/>
    <w:rsid w:val="00CA43D9"/>
    <w:rPr>
      <w:rFonts w:ascii="Tahoma" w:eastAsia="Calibri" w:hAnsi="Tahoma" w:cs="Times New Roman"/>
      <w:sz w:val="16"/>
      <w:szCs w:val="16"/>
      <w:lang w:eastAsia="ar-SA"/>
    </w:rPr>
  </w:style>
  <w:style w:type="character" w:customStyle="1" w:styleId="1">
    <w:name w:val="Текст сноски Знак1"/>
    <w:basedOn w:val="a0"/>
    <w:link w:val="a6"/>
    <w:semiHidden/>
    <w:locked/>
    <w:rsid w:val="00CA43D9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10">
    <w:name w:val="Верхний колонтитул Знак1"/>
    <w:basedOn w:val="a0"/>
    <w:link w:val="a8"/>
    <w:semiHidden/>
    <w:locked/>
    <w:rsid w:val="00CA43D9"/>
    <w:rPr>
      <w:rFonts w:ascii="Calibri" w:eastAsia="Calibri" w:hAnsi="Calibri" w:cs="Times New Roman"/>
      <w:lang w:eastAsia="ar-SA"/>
    </w:rPr>
  </w:style>
  <w:style w:type="table" w:styleId="af7">
    <w:name w:val="Table Grid"/>
    <w:basedOn w:val="a1"/>
    <w:uiPriority w:val="39"/>
    <w:rsid w:val="00CA43D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trong"/>
    <w:basedOn w:val="a0"/>
    <w:qFormat/>
    <w:rsid w:val="00CA43D9"/>
    <w:rPr>
      <w:b/>
      <w:bCs/>
    </w:rPr>
  </w:style>
  <w:style w:type="paragraph" w:customStyle="1" w:styleId="msonormalmailrucssattributepostfix">
    <w:name w:val="msonormal_mailru_css_attribute_postfix"/>
    <w:basedOn w:val="a"/>
    <w:rsid w:val="00A377AD"/>
    <w:pPr>
      <w:spacing w:before="100" w:beforeAutospacing="1" w:after="100" w:afterAutospacing="1"/>
    </w:pPr>
    <w:rPr>
      <w:szCs w:val="24"/>
      <w:lang w:eastAsia="ru-RU"/>
    </w:rPr>
  </w:style>
  <w:style w:type="paragraph" w:customStyle="1" w:styleId="af9">
    <w:name w:val="a"/>
    <w:basedOn w:val="a"/>
    <w:rsid w:val="005138B0"/>
    <w:pPr>
      <w:spacing w:before="100" w:beforeAutospacing="1" w:after="100" w:afterAutospacing="1"/>
    </w:pPr>
    <w:rPr>
      <w:szCs w:val="24"/>
      <w:lang w:eastAsia="ru-RU"/>
    </w:rPr>
  </w:style>
  <w:style w:type="character" w:customStyle="1" w:styleId="af1">
    <w:name w:val="Абзац списка Знак"/>
    <w:link w:val="af0"/>
    <w:uiPriority w:val="34"/>
    <w:locked/>
    <w:rsid w:val="008950F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DE7F0-1FFD-41C2-B8BA-8DD4693BF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32</cp:revision>
  <cp:lastPrinted>2021-07-14T08:42:00Z</cp:lastPrinted>
  <dcterms:created xsi:type="dcterms:W3CDTF">2020-08-28T08:43:00Z</dcterms:created>
  <dcterms:modified xsi:type="dcterms:W3CDTF">2021-07-16T09:19:00Z</dcterms:modified>
</cp:coreProperties>
</file>